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CB68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</w:pPr>
      <w:bookmarkStart w:id="0" w:name="_GoBack"/>
      <w:bookmarkEnd w:id="0"/>
      <w:r w:rsidRPr="00DF1312">
        <w:rPr>
          <w:rFonts w:ascii="Times New Roman" w:hAnsi="Times New Roman"/>
          <w:b/>
          <w:bCs/>
          <w:color w:val="0000CC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Условия участия</w:t>
      </w:r>
    </w:p>
    <w:p w14:paraId="04752389" w14:textId="77777777" w:rsidR="00540B2B" w:rsidRDefault="00540B2B">
      <w:pPr>
        <w:shd w:val="clear" w:color="auto" w:fill="FFFFFF"/>
        <w:tabs>
          <w:tab w:val="left" w:pos="0"/>
          <w:tab w:val="left" w:pos="993"/>
        </w:tabs>
        <w:ind w:firstLine="426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-1"/>
          <w:sz w:val="28"/>
          <w:szCs w:val="24"/>
        </w:rPr>
        <w:t xml:space="preserve">Для участия в олимпиаде участникам, являющимся студентами очной формы обучения высших негуманитарных учебных заведений, необходимо оформить заявку. </w:t>
      </w:r>
    </w:p>
    <w:p w14:paraId="1CE0EE94" w14:textId="77777777" w:rsidR="00540B2B" w:rsidRDefault="00540B2B">
      <w:pPr>
        <w:shd w:val="clear" w:color="auto" w:fill="FFFFFF"/>
        <w:tabs>
          <w:tab w:val="left" w:pos="0"/>
          <w:tab w:val="left" w:pos="993"/>
        </w:tabs>
        <w:ind w:firstLine="426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-1"/>
          <w:sz w:val="28"/>
          <w:szCs w:val="24"/>
        </w:rPr>
        <w:t xml:space="preserve">Заявка вместе с работой первого тура должна поступить в оргкомитет олимпиады </w:t>
      </w:r>
      <w:r>
        <w:rPr>
          <w:rFonts w:ascii="Times New Roman" w:hAnsi="Times New Roman" w:cs="Times New Roman"/>
          <w:b/>
          <w:spacing w:val="-1"/>
          <w:sz w:val="28"/>
          <w:szCs w:val="24"/>
        </w:rPr>
        <w:t>до 10 ноября 2023 г.</w:t>
      </w:r>
      <w:r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</w:p>
    <w:p w14:paraId="7C2D52E4" w14:textId="77777777" w:rsidR="00540B2B" w:rsidRDefault="00540B2B">
      <w:pPr>
        <w:shd w:val="clear" w:color="auto" w:fill="FFFFFF"/>
        <w:tabs>
          <w:tab w:val="left" w:pos="0"/>
          <w:tab w:val="left" w:pos="993"/>
        </w:tabs>
        <w:ind w:firstLine="426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-1"/>
          <w:sz w:val="28"/>
          <w:szCs w:val="24"/>
        </w:rPr>
        <w:t xml:space="preserve">Документы можно отправить по электронной почте </w:t>
      </w:r>
      <w:r>
        <w:rPr>
          <w:rFonts w:ascii="Times New Roman" w:hAnsi="Times New Roman" w:cs="Times New Roman"/>
          <w:b/>
          <w:spacing w:val="-1"/>
          <w:sz w:val="28"/>
          <w:szCs w:val="24"/>
          <w:lang w:val="en-US"/>
        </w:rPr>
        <w:t>tou</w:t>
      </w:r>
      <w:r>
        <w:rPr>
          <w:rFonts w:ascii="Times New Roman" w:hAnsi="Times New Roman" w:cs="Times New Roman"/>
          <w:b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spacing w:val="-1"/>
          <w:sz w:val="28"/>
          <w:szCs w:val="24"/>
          <w:lang w:val="en-US"/>
        </w:rPr>
        <w:t>pip</w:t>
      </w:r>
      <w:r>
        <w:rPr>
          <w:rFonts w:ascii="Times New Roman" w:hAnsi="Times New Roman" w:cs="Times New Roman"/>
          <w:b/>
          <w:spacing w:val="-1"/>
          <w:sz w:val="28"/>
          <w:szCs w:val="24"/>
        </w:rPr>
        <w:t>@</w:t>
      </w:r>
      <w:hyperlink r:id="rId7" w:history="1">
        <w:r>
          <w:rPr>
            <w:rFonts w:ascii="Times New Roman" w:hAnsi="Times New Roman" w:cs="Times New Roman"/>
            <w:b/>
            <w:color w:val="0000FF"/>
            <w:spacing w:val="-1"/>
            <w:sz w:val="28"/>
            <w:szCs w:val="24"/>
            <w:u w:val="single"/>
            <w:lang w:val="en-US"/>
          </w:rPr>
          <w:t>kuzstu</w:t>
        </w:r>
        <w:r>
          <w:rPr>
            <w:rFonts w:ascii="Times New Roman" w:hAnsi="Times New Roman" w:cs="Times New Roman"/>
            <w:b/>
            <w:color w:val="0000FF"/>
            <w:spacing w:val="-1"/>
            <w:sz w:val="28"/>
            <w:szCs w:val="24"/>
            <w:u w:val="single"/>
          </w:rPr>
          <w:t>.</w:t>
        </w:r>
        <w:r>
          <w:rPr>
            <w:rFonts w:ascii="Times New Roman" w:hAnsi="Times New Roman" w:cs="Times New Roman"/>
            <w:b/>
            <w:color w:val="0000FF"/>
            <w:spacing w:val="-1"/>
            <w:sz w:val="28"/>
            <w:szCs w:val="24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b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8"/>
          <w:szCs w:val="24"/>
        </w:rPr>
        <w:t>или занести лично по адресу: Кемерово, КузГТУ, ул. 50 лет Октября, д. 17, ауд. 5409а, 5217.</w:t>
      </w:r>
    </w:p>
    <w:p w14:paraId="71D1FEB2" w14:textId="77777777" w:rsidR="00540B2B" w:rsidRDefault="00540B2B">
      <w:pPr>
        <w:shd w:val="clear" w:color="auto" w:fill="FFFFFF"/>
        <w:tabs>
          <w:tab w:val="left" w:pos="426"/>
          <w:tab w:val="left" w:pos="993"/>
        </w:tabs>
        <w:ind w:firstLine="426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-1"/>
          <w:sz w:val="28"/>
          <w:szCs w:val="24"/>
        </w:rPr>
        <w:t xml:space="preserve">Для участия в заочном туре олимпиады необходимо предоставить заявку и творческую работу в объеме </w:t>
      </w:r>
      <w:r>
        <w:rPr>
          <w:rFonts w:ascii="Times New Roman" w:hAnsi="Times New Roman" w:cs="Times New Roman"/>
          <w:color w:val="800000"/>
          <w:spacing w:val="-1"/>
          <w:sz w:val="28"/>
          <w:szCs w:val="24"/>
          <w:u w:val="single"/>
        </w:rPr>
        <w:t>не более 3 страниц</w:t>
      </w:r>
      <w:r>
        <w:rPr>
          <w:rFonts w:ascii="Times New Roman" w:hAnsi="Times New Roman" w:cs="Times New Roman"/>
          <w:spacing w:val="-1"/>
          <w:sz w:val="28"/>
          <w:szCs w:val="24"/>
        </w:rPr>
        <w:t xml:space="preserve"> (формат А4) в печатном или электронном виде (можно одним файлом).</w:t>
      </w:r>
    </w:p>
    <w:p w14:paraId="2024D4E6" w14:textId="77777777" w:rsidR="00540B2B" w:rsidRDefault="00540B2B">
      <w:pPr>
        <w:shd w:val="clear" w:color="auto" w:fill="FFFFFF"/>
        <w:tabs>
          <w:tab w:val="left" w:pos="426"/>
          <w:tab w:val="left" w:pos="993"/>
        </w:tabs>
        <w:ind w:firstLine="426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-1"/>
          <w:sz w:val="28"/>
          <w:szCs w:val="24"/>
        </w:rPr>
        <w:t>Об участии в очном туре претенденты будут оповещены дополнительно.</w:t>
      </w:r>
    </w:p>
    <w:p w14:paraId="40083420" w14:textId="77777777" w:rsidR="00540B2B" w:rsidRDefault="00540B2B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  <w:sz w:val="28"/>
          <w:szCs w:val="24"/>
        </w:rPr>
      </w:pPr>
    </w:p>
    <w:p w14:paraId="15C48EC9" w14:textId="77777777" w:rsidR="00540B2B" w:rsidRDefault="00540B2B">
      <w:pPr>
        <w:shd w:val="clear" w:color="auto" w:fill="FFFFFF"/>
        <w:jc w:val="center"/>
        <w:rPr>
          <w:rFonts w:cs="Times New Roman"/>
          <w:szCs w:val="24"/>
        </w:rPr>
      </w:pPr>
      <w:r w:rsidRPr="00DF1312">
        <w:rPr>
          <w:rFonts w:ascii="Times New Roman" w:hAnsi="Times New Roman" w:cs="Times New Roman"/>
          <w:b/>
          <w:color w:val="0000FF"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Подробная информация</w:t>
      </w:r>
    </w:p>
    <w:p w14:paraId="30A682B9" w14:textId="77777777" w:rsidR="00540B2B" w:rsidRDefault="00540B2B">
      <w:pPr>
        <w:shd w:val="clear" w:color="auto" w:fill="FFFFFF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pacing w:val="-1"/>
          <w:sz w:val="28"/>
          <w:szCs w:val="24"/>
        </w:rPr>
        <w:t>По телефону 8(3842)39-69-15, 89039443567 (ватсап)</w:t>
      </w:r>
    </w:p>
    <w:p w14:paraId="7EF1B48A" w14:textId="77777777" w:rsidR="00540B2B" w:rsidRDefault="00540B2B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  <w:sz w:val="28"/>
          <w:szCs w:val="24"/>
        </w:rPr>
      </w:pPr>
    </w:p>
    <w:p w14:paraId="19A82153" w14:textId="77777777" w:rsidR="00540B2B" w:rsidRDefault="00540B2B">
      <w:pPr>
        <w:shd w:val="clear" w:color="auto" w:fill="FFFFFF"/>
        <w:jc w:val="center"/>
        <w:rPr>
          <w:rFonts w:cs="Times New Roman"/>
          <w:szCs w:val="24"/>
        </w:rPr>
      </w:pPr>
      <w:r w:rsidRPr="00DF1312">
        <w:rPr>
          <w:rFonts w:ascii="Times New Roman" w:hAnsi="Times New Roman" w:cs="Times New Roman"/>
          <w:b/>
          <w:color w:val="0000FF"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Заявка</w:t>
      </w:r>
    </w:p>
    <w:p w14:paraId="6213251F" w14:textId="77777777" w:rsidR="00540B2B" w:rsidRDefault="00540B2B">
      <w:pPr>
        <w:shd w:val="clear" w:color="auto" w:fill="FFFFFF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-1"/>
          <w:sz w:val="28"/>
          <w:szCs w:val="24"/>
        </w:rPr>
        <w:t xml:space="preserve">на участие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pacing w:val="-1"/>
          <w:sz w:val="28"/>
          <w:szCs w:val="24"/>
        </w:rPr>
        <w:t>Х</w:t>
      </w:r>
      <w:r>
        <w:rPr>
          <w:rFonts w:ascii="Times New Roman" w:hAnsi="Times New Roman" w:cs="Times New Roman"/>
          <w:spacing w:val="-1"/>
          <w:sz w:val="28"/>
          <w:szCs w:val="24"/>
          <w:lang w:val="en-US"/>
        </w:rPr>
        <w:t>V</w:t>
      </w:r>
      <w:r>
        <w:rPr>
          <w:rFonts w:ascii="Times New Roman" w:hAnsi="Times New Roman" w:cs="Times New Roman"/>
          <w:spacing w:val="-1"/>
          <w:sz w:val="28"/>
          <w:szCs w:val="24"/>
        </w:rPr>
        <w:t xml:space="preserve"> региональной научно-образовательной олимпиады по психологии среди студентов негуманитарных вузов</w:t>
      </w:r>
    </w:p>
    <w:p w14:paraId="13840A67" w14:textId="77777777" w:rsidR="00540B2B" w:rsidRDefault="00540B2B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4"/>
        <w:gridCol w:w="1037"/>
      </w:tblGrid>
      <w:tr w:rsidR="00540B2B" w14:paraId="6E653347" w14:textId="77777777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B8FD9B9" w14:textId="77777777" w:rsidR="00540B2B" w:rsidRDefault="00540B2B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участника (полностью), факультет, курс, группа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8A072E9" w14:textId="77777777" w:rsidR="00540B2B" w:rsidRDefault="00540B2B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4"/>
              </w:rPr>
            </w:pPr>
          </w:p>
        </w:tc>
      </w:tr>
      <w:tr w:rsidR="00540B2B" w14:paraId="7DC5D0BD" w14:textId="77777777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B6D1471" w14:textId="77777777" w:rsidR="00540B2B" w:rsidRDefault="00540B2B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>Полное название вуза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2B61162" w14:textId="77777777" w:rsidR="00540B2B" w:rsidRDefault="00540B2B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4"/>
              </w:rPr>
            </w:pPr>
          </w:p>
        </w:tc>
      </w:tr>
      <w:tr w:rsidR="00540B2B" w14:paraId="7259EAD9" w14:textId="77777777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8E5D155" w14:textId="77777777" w:rsidR="00540B2B" w:rsidRDefault="00540B2B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>Сокращенное название вуза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39C684C" w14:textId="77777777" w:rsidR="00540B2B" w:rsidRDefault="00540B2B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4"/>
              </w:rPr>
            </w:pPr>
          </w:p>
        </w:tc>
      </w:tr>
      <w:tr w:rsidR="00540B2B" w14:paraId="3529D6D0" w14:textId="77777777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E936C5B" w14:textId="77777777" w:rsidR="00540B2B" w:rsidRDefault="00540B2B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Адрес (почтовый с индексом) для </w:t>
            </w:r>
            <w:r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>рассылки материалов олимпиады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8B0E40E" w14:textId="77777777" w:rsidR="00540B2B" w:rsidRDefault="00540B2B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4"/>
              </w:rPr>
            </w:pPr>
          </w:p>
        </w:tc>
      </w:tr>
      <w:tr w:rsidR="00540B2B" w14:paraId="3E371B1B" w14:textId="77777777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122A86E" w14:textId="77777777" w:rsidR="00540B2B" w:rsidRDefault="00540B2B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Телефон (код города) дом.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9A446A6" w14:textId="77777777" w:rsidR="00540B2B" w:rsidRDefault="00540B2B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4"/>
              </w:rPr>
            </w:pPr>
          </w:p>
        </w:tc>
      </w:tr>
      <w:tr w:rsidR="00540B2B" w14:paraId="393E690B" w14:textId="77777777">
        <w:trPr>
          <w:trHeight w:val="91"/>
        </w:trPr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317BB9D" w14:textId="77777777" w:rsidR="00540B2B" w:rsidRDefault="00540B2B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Телефон моб.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08569F4" w14:textId="77777777" w:rsidR="00540B2B" w:rsidRDefault="00540B2B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4"/>
              </w:rPr>
            </w:pPr>
          </w:p>
        </w:tc>
      </w:tr>
      <w:tr w:rsidR="00540B2B" w14:paraId="3EF268FC" w14:textId="77777777">
        <w:trPr>
          <w:trHeight w:val="181"/>
        </w:trPr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A5095B4" w14:textId="77777777" w:rsidR="00540B2B" w:rsidRDefault="00540B2B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E-mail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08BD189" w14:textId="77777777" w:rsidR="00540B2B" w:rsidRDefault="00540B2B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4"/>
              </w:rPr>
            </w:pPr>
          </w:p>
        </w:tc>
      </w:tr>
      <w:tr w:rsidR="00540B2B" w14:paraId="701B560F" w14:textId="77777777">
        <w:trPr>
          <w:trHeight w:val="169"/>
        </w:trPr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4B25AE5" w14:textId="77777777" w:rsidR="00540B2B" w:rsidRDefault="00540B2B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Сайт вуза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955EABD" w14:textId="77777777" w:rsidR="00540B2B" w:rsidRDefault="00540B2B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4"/>
              </w:rPr>
            </w:pPr>
          </w:p>
        </w:tc>
      </w:tr>
      <w:tr w:rsidR="00540B2B" w14:paraId="5237D8EC" w14:textId="77777777">
        <w:trPr>
          <w:trHeight w:val="311"/>
        </w:trPr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3C171F6" w14:textId="77777777" w:rsidR="00540B2B" w:rsidRDefault="00540B2B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4"/>
              </w:rPr>
              <w:t xml:space="preserve">Из какого источника Вы узнали 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нашей конференции?</w:t>
            </w:r>
          </w:p>
        </w:tc>
        <w:tc>
          <w:tcPr>
            <w:tcW w:w="1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F3DD598" w14:textId="77777777" w:rsidR="00540B2B" w:rsidRDefault="00540B2B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4"/>
              </w:rPr>
            </w:pPr>
          </w:p>
        </w:tc>
      </w:tr>
    </w:tbl>
    <w:p w14:paraId="4389B21F" w14:textId="77777777" w:rsidR="00540B2B" w:rsidRDefault="00540B2B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4"/>
        </w:rPr>
      </w:pPr>
    </w:p>
    <w:p w14:paraId="148327AE" w14:textId="77777777" w:rsidR="00540B2B" w:rsidRDefault="00540B2B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  <w:sz w:val="28"/>
          <w:szCs w:val="24"/>
        </w:rPr>
      </w:pPr>
    </w:p>
    <w:p w14:paraId="0695FE94" w14:textId="77777777" w:rsidR="00540B2B" w:rsidRDefault="00540B2B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4354285E" w14:textId="77777777" w:rsidR="00540B2B" w:rsidRDefault="00540B2B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0E9D6542" w14:textId="77777777" w:rsidR="00540B2B" w:rsidRDefault="00540B2B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474256EA" w14:textId="77777777" w:rsidR="00540B2B" w:rsidRDefault="00540B2B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570D22DA" w14:textId="77777777" w:rsidR="00540B2B" w:rsidRDefault="00540B2B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2DFEE8DA" w14:textId="77777777" w:rsidR="00540B2B" w:rsidRDefault="00540B2B">
      <w:pPr>
        <w:shd w:val="clear" w:color="auto" w:fill="FFFFFF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2737BD00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-1"/>
          <w:sz w:val="22"/>
          <w:szCs w:val="24"/>
        </w:rPr>
        <w:t xml:space="preserve">КУЗБАССКИЙ ГОСУДАРСТВЕННЫЙ ТЕХНИЧЕСКИЙ УНИВЕРСИТЕТ 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b/>
          <w:spacing w:val="-1"/>
          <w:sz w:val="22"/>
          <w:szCs w:val="24"/>
        </w:rPr>
        <w:t xml:space="preserve">имени Т. Ф. Горбачева» </w:t>
      </w:r>
    </w:p>
    <w:p w14:paraId="205A7F9F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Кафедра истории, философии 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и социальных наук</w:t>
      </w:r>
    </w:p>
    <w:p w14:paraId="4ADEA957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Отделение психологии и педагогики </w:t>
      </w:r>
    </w:p>
    <w:p w14:paraId="5B133962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14:paraId="0B8D4915" w14:textId="756DEBD2" w:rsidR="00540B2B" w:rsidRDefault="00DF1312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6B742D31" wp14:editId="73C8B252">
            <wp:extent cx="8953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9745C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14:paraId="2531BD13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14:paraId="002F389B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E9B365A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ИНФОРМАЦИОННОЕ ПИСЬМО </w:t>
      </w:r>
    </w:p>
    <w:p w14:paraId="1380DC56" w14:textId="77777777" w:rsidR="00540B2B" w:rsidRPr="00DF1312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919599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  <w:r w:rsidRPr="00DF1312">
        <w:rPr>
          <w:rFonts w:ascii="Times New Roman" w:hAnsi="Times New Roman" w:cs="Times New Roman"/>
          <w:b/>
          <w:spacing w:val="-1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XV</w:t>
      </w:r>
      <w:r w:rsidRPr="00DF1312">
        <w:rPr>
          <w:rFonts w:ascii="Times New Roman" w:hAnsi="Times New Roman" w:cs="Times New Roman"/>
          <w:b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региональная научно-образовательная олимпиада по психологии среди студентов негуманитарных вузов</w:t>
      </w:r>
    </w:p>
    <w:p w14:paraId="5924FDED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14:paraId="7B2E43C9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октябрь – декабрь 20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г</w:t>
      </w:r>
    </w:p>
    <w:p w14:paraId="38EB7C4B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D0C0FE7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12CAF5C6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0F437324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9A4E720" w14:textId="6E6CC5DD" w:rsidR="00540B2B" w:rsidRDefault="00DF1312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62F6AC0E" wp14:editId="4DE8936E">
            <wp:extent cx="3086100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36F32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14:paraId="540DB052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14:paraId="2C322DDB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14:paraId="1C15EBE6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14:paraId="10079905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Кемерово</w:t>
      </w:r>
    </w:p>
    <w:p w14:paraId="0E860CB7" w14:textId="77777777" w:rsidR="003D3DCC" w:rsidRDefault="003D3DCC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14:paraId="47A28F4A" w14:textId="77777777" w:rsidR="003D3DCC" w:rsidRDefault="003D3DCC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</w:p>
    <w:p w14:paraId="425FD64F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14:paraId="71AD7907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FF"/>
          <w:spacing w:val="-1"/>
          <w:sz w:val="24"/>
          <w:szCs w:val="24"/>
        </w:rPr>
        <w:lastRenderedPageBreak/>
        <w:t xml:space="preserve">Уважаемые студенты и преподаватели </w:t>
      </w:r>
    </w:p>
    <w:p w14:paraId="2708E3B3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FF"/>
          <w:spacing w:val="-1"/>
          <w:sz w:val="24"/>
          <w:szCs w:val="24"/>
        </w:rPr>
        <w:t>высших учебных заведений негуманитарного профиля!</w:t>
      </w:r>
    </w:p>
    <w:p w14:paraId="1B142212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Кузбасском государственном техническом университете имени Т.Ф. Горбачева проводится </w:t>
      </w:r>
      <w:r w:rsidRPr="00DF1312">
        <w:rPr>
          <w:rFonts w:ascii="Times New Roman" w:hAnsi="Times New Roman" w:cs="Times New Roman"/>
          <w:b/>
          <w:spacing w:val="-1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XV</w:t>
      </w:r>
      <w:r w:rsidRPr="00DF1312">
        <w:rPr>
          <w:rFonts w:ascii="Times New Roman" w:hAnsi="Times New Roman" w:cs="Times New Roman"/>
          <w:b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региональная научно-образовательная олимпиада по психологии среди студентов негуманитарных вузов</w:t>
      </w:r>
    </w:p>
    <w:p w14:paraId="6E6BD06C" w14:textId="77777777" w:rsidR="00540B2B" w:rsidRDefault="00540B2B">
      <w:pPr>
        <w:shd w:val="clear" w:color="auto" w:fill="FFFFFF"/>
        <w:ind w:firstLine="142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К участию в олимпиаде приглашаются студенты высших негуманитарных учебных заведений, изучающие дисциплины социально-психологического цикла как в процессе обучения в вузе, так и самостоятельно. </w:t>
      </w:r>
    </w:p>
    <w:p w14:paraId="3927AECE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CC"/>
          <w:spacing w:val="-1"/>
          <w:sz w:val="24"/>
          <w:szCs w:val="24"/>
        </w:rPr>
        <w:t>В рамках олимпиады проводятся:</w:t>
      </w:r>
    </w:p>
    <w:p w14:paraId="4269DA25" w14:textId="77777777" w:rsidR="00540B2B" w:rsidRDefault="00540B2B">
      <w:pPr>
        <w:numPr>
          <w:ilvl w:val="0"/>
          <w:numId w:val="1"/>
        </w:numPr>
        <w:shd w:val="clear" w:color="auto" w:fill="FFFFFF"/>
        <w:tabs>
          <w:tab w:val="left" w:pos="720"/>
          <w:tab w:val="left" w:pos="786"/>
          <w:tab w:val="left" w:pos="1353"/>
        </w:tabs>
        <w:ind w:left="360" w:firstLine="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Заочный тур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олимпиады. Написание творческих работ на тему:</w:t>
      </w:r>
    </w:p>
    <w:p w14:paraId="71E297F4" w14:textId="77777777" w:rsidR="00540B2B" w:rsidRDefault="00540B2B">
      <w:pPr>
        <w:pStyle w:val="cef1edeee2edeee9f2e5eaf1f2"/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i/>
          <w:color w:val="0000CC"/>
          <w:spacing w:val="-1"/>
          <w:sz w:val="24"/>
          <w:szCs w:val="24"/>
        </w:rPr>
        <w:t>Психология лидерства.</w:t>
      </w:r>
    </w:p>
    <w:p w14:paraId="1CEC55AB" w14:textId="77777777" w:rsidR="00540B2B" w:rsidRDefault="00540B2B">
      <w:pPr>
        <w:pStyle w:val="cef1edeee2edeee9f2e5eaf1f2"/>
        <w:spacing w:after="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i/>
          <w:color w:val="0000CC"/>
          <w:spacing w:val="-1"/>
          <w:sz w:val="24"/>
          <w:szCs w:val="24"/>
        </w:rPr>
        <w:t>Лидерство – это качество необходимое сегодня всем или нет?</w:t>
      </w:r>
    </w:p>
    <w:p w14:paraId="319F357F" w14:textId="77777777" w:rsidR="00540B2B" w:rsidRDefault="00540B2B">
      <w:pPr>
        <w:pStyle w:val="cef1edeee2edeee9f2e5eaf1f2"/>
        <w:widowControl/>
        <w:numPr>
          <w:ilvl w:val="0"/>
          <w:numId w:val="2"/>
        </w:numPr>
        <w:spacing w:after="0"/>
        <w:ind w:left="426" w:firstLine="0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Что такое «лидерство»?</w:t>
      </w:r>
    </w:p>
    <w:p w14:paraId="43D421B4" w14:textId="77777777" w:rsidR="00540B2B" w:rsidRDefault="00540B2B">
      <w:pPr>
        <w:pStyle w:val="cef1edeee2edeee9f2e5eaf1f2"/>
        <w:widowControl/>
        <w:numPr>
          <w:ilvl w:val="0"/>
          <w:numId w:val="2"/>
        </w:numPr>
        <w:spacing w:after="0"/>
        <w:ind w:left="426" w:firstLine="0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Лидерство – качество врожденное или приобретенное?</w:t>
      </w:r>
    </w:p>
    <w:p w14:paraId="3C1DC4B1" w14:textId="77777777" w:rsidR="00540B2B" w:rsidRDefault="00540B2B">
      <w:pPr>
        <w:pStyle w:val="cef1edeee2edeee9f2e5eaf1f2"/>
        <w:widowControl/>
        <w:numPr>
          <w:ilvl w:val="0"/>
          <w:numId w:val="2"/>
        </w:numPr>
        <w:spacing w:after="0"/>
        <w:ind w:left="426" w:firstLine="0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Лидерство – это ответственность или вседозволенность?</w:t>
      </w:r>
    </w:p>
    <w:p w14:paraId="5D0F8D05" w14:textId="77777777" w:rsidR="00540B2B" w:rsidRDefault="00540B2B">
      <w:pPr>
        <w:pStyle w:val="cef1edeee2edeee9f2e5eaf1f2"/>
        <w:widowControl/>
        <w:numPr>
          <w:ilvl w:val="0"/>
          <w:numId w:val="2"/>
        </w:numPr>
        <w:spacing w:after="0"/>
        <w:ind w:left="426" w:firstLine="0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Каждый ли человек может и хочет быть лидером?</w:t>
      </w:r>
    </w:p>
    <w:p w14:paraId="38A1E709" w14:textId="77777777" w:rsidR="00540B2B" w:rsidRDefault="00540B2B">
      <w:pPr>
        <w:pStyle w:val="cef1edeee2edeee9f2e5eaf1f2"/>
        <w:widowControl/>
        <w:numPr>
          <w:ilvl w:val="0"/>
          <w:numId w:val="2"/>
        </w:numPr>
        <w:spacing w:after="0"/>
        <w:ind w:left="426" w:firstLine="0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Какие качества важны для лидера?</w:t>
      </w:r>
    </w:p>
    <w:p w14:paraId="36292587" w14:textId="77777777" w:rsidR="00540B2B" w:rsidRDefault="00540B2B">
      <w:pPr>
        <w:pStyle w:val="cef1edeee2edeee9f2e5eaf1f2"/>
        <w:widowControl/>
        <w:numPr>
          <w:ilvl w:val="0"/>
          <w:numId w:val="2"/>
        </w:numPr>
        <w:spacing w:after="0"/>
        <w:ind w:left="426" w:firstLine="0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Как развить лидерские качества?</w:t>
      </w:r>
    </w:p>
    <w:p w14:paraId="63917D0A" w14:textId="77777777" w:rsidR="00540B2B" w:rsidRDefault="00540B2B">
      <w:pPr>
        <w:pStyle w:val="cef1edeee2edeee9f2e5eaf1f2"/>
        <w:widowControl/>
        <w:numPr>
          <w:ilvl w:val="0"/>
          <w:numId w:val="2"/>
        </w:numPr>
        <w:spacing w:after="0"/>
        <w:ind w:left="426" w:firstLine="0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чем может проявляться положительное и (или) отрицательное влияние лидера?</w:t>
      </w:r>
    </w:p>
    <w:p w14:paraId="5F76D008" w14:textId="77777777" w:rsidR="00540B2B" w:rsidRDefault="00540B2B">
      <w:pPr>
        <w:pStyle w:val="cef1edeee2edeee9f2e5eaf1f2"/>
        <w:widowControl/>
        <w:numPr>
          <w:ilvl w:val="0"/>
          <w:numId w:val="2"/>
        </w:numPr>
        <w:spacing w:after="0"/>
        <w:ind w:left="426" w:firstLine="0"/>
        <w:contextualSpacing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Какие лидеры стали/не стали востребованы сегодня?</w:t>
      </w:r>
    </w:p>
    <w:p w14:paraId="6C17B638" w14:textId="77777777" w:rsidR="00540B2B" w:rsidRDefault="00540B2B">
      <w:pPr>
        <w:pStyle w:val="cef1edeee2edeee9f2e5eaf1f2"/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Очный тур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олимпиады. Публичное выступление и диспут по вопросам психологии лидерства.</w:t>
      </w:r>
    </w:p>
    <w:p w14:paraId="64B67116" w14:textId="77777777" w:rsidR="00540B2B" w:rsidRDefault="00540B2B">
      <w:pPr>
        <w:shd w:val="clear" w:color="auto" w:fill="FFFFFF"/>
        <w:tabs>
          <w:tab w:val="left" w:pos="0"/>
          <w:tab w:val="left" w:pos="142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Круглый стол</w:t>
      </w:r>
      <w:r>
        <w:rPr>
          <w:rFonts w:ascii="Times New Roman" w:hAnsi="Times New Roman" w:cs="Times New Roman"/>
          <w:sz w:val="24"/>
          <w:szCs w:val="24"/>
        </w:rPr>
        <w:t xml:space="preserve"> – «Актуальные проблемы современного студенчества»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461D44D0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CC"/>
          <w:spacing w:val="-1"/>
          <w:sz w:val="24"/>
          <w:szCs w:val="24"/>
        </w:rPr>
        <w:t>Время и форма проведения</w:t>
      </w:r>
    </w:p>
    <w:p w14:paraId="6BE5C803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CC"/>
          <w:spacing w:val="-1"/>
          <w:sz w:val="24"/>
          <w:szCs w:val="24"/>
        </w:rPr>
        <w:t>Олимпиада проводится в два тура:</w:t>
      </w:r>
    </w:p>
    <w:p w14:paraId="6936FCDE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CC"/>
          <w:spacing w:val="-1"/>
          <w:sz w:val="24"/>
          <w:szCs w:val="24"/>
        </w:rPr>
        <w:t xml:space="preserve">– Заочный </w:t>
      </w:r>
      <w:r>
        <w:rPr>
          <w:rFonts w:ascii="Times New Roman" w:hAnsi="Times New Roman" w:cs="Times New Roman"/>
          <w:color w:val="0000CC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CC"/>
          <w:spacing w:val="-1"/>
          <w:sz w:val="24"/>
          <w:szCs w:val="24"/>
        </w:rPr>
        <w:t>16.10.2023 – 10.11.2023</w:t>
      </w:r>
    </w:p>
    <w:p w14:paraId="7D8FD27F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– Очный тур, круглый стол: </w:t>
      </w:r>
      <w:r>
        <w:rPr>
          <w:rFonts w:ascii="Times New Roman" w:hAnsi="Times New Roman" w:cs="Times New Roman"/>
          <w:b/>
          <w:color w:val="0000FF"/>
          <w:spacing w:val="-1"/>
          <w:sz w:val="24"/>
          <w:szCs w:val="24"/>
        </w:rPr>
        <w:t>24 ноября 2023 (ориентировочно)</w:t>
      </w:r>
    </w:p>
    <w:p w14:paraId="118B4A06" w14:textId="77777777" w:rsidR="00540B2B" w:rsidRDefault="00540B2B">
      <w:pPr>
        <w:shd w:val="clear" w:color="auto" w:fill="FFFFFF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FF"/>
          <w:spacing w:val="-1"/>
          <w:sz w:val="24"/>
          <w:szCs w:val="24"/>
        </w:rPr>
        <w:t>Место проведения олимпиады:</w:t>
      </w:r>
    </w:p>
    <w:p w14:paraId="27A393A2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г. Кемерово,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ул. 50 лет Октября 17, ауд. 5205</w:t>
      </w:r>
    </w:p>
    <w:p w14:paraId="49638452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Прием иногородних студентов за счет отправляющей стороны. Предусмотрена возможность дистанционного участия.</w:t>
      </w:r>
    </w:p>
    <w:p w14:paraId="09D808CC" w14:textId="77777777" w:rsidR="00540B2B" w:rsidRDefault="00540B2B">
      <w:pPr>
        <w:shd w:val="clear" w:color="auto" w:fill="FFFFFF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FD626C4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FF"/>
          <w:spacing w:val="-1"/>
          <w:sz w:val="24"/>
          <w:szCs w:val="24"/>
        </w:rPr>
        <w:t>Экспертная комиссия олимпиады:</w:t>
      </w:r>
    </w:p>
    <w:p w14:paraId="159A10F0" w14:textId="77777777" w:rsidR="00540B2B" w:rsidRDefault="00540B2B">
      <w:pPr>
        <w:pStyle w:val="cef1edeee2edeee9f2e5eaf1f2"/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Костиков Кирилл Сергеевич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проректор по научной работе и международному сотрудничеству КузГТУ, к.т.н.;</w:t>
      </w:r>
    </w:p>
    <w:p w14:paraId="52887199" w14:textId="77777777" w:rsidR="00540B2B" w:rsidRDefault="00540B2B">
      <w:pPr>
        <w:pStyle w:val="cef1edeee2edeee9f2e5eaf1f2"/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Руднева Елена Леонидовна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– председатель, руководитель УМУ филиала РГИСИ в </w:t>
      </w:r>
      <w:r>
        <w:rPr>
          <w:rFonts w:ascii="Times New Roman" w:hAnsi="Times New Roman" w:cs="Times New Roman"/>
          <w:spacing w:val="-1"/>
          <w:sz w:val="24"/>
          <w:szCs w:val="24"/>
        </w:rPr>
        <w:br/>
        <w:t>г. Кемерово «Сибирская высшая школа музыкального и театрального искусства», профессор, д.п.н.,;</w:t>
      </w:r>
    </w:p>
    <w:p w14:paraId="577ACD14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Кондрина Ирина Валентиновна – </w:t>
      </w:r>
      <w:r>
        <w:rPr>
          <w:rFonts w:ascii="Times New Roman" w:hAnsi="Times New Roman" w:cs="Times New Roman"/>
          <w:spacing w:val="-1"/>
          <w:sz w:val="24"/>
          <w:szCs w:val="24"/>
        </w:rPr>
        <w:t>доцент кафедры ИФиСН КузГТУ, к.п.н.;</w:t>
      </w:r>
    </w:p>
    <w:p w14:paraId="1D1A5195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Степанова Татьяна Владимировна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зам. директора ИЭиУ КузГТУ, доцент кафедры ИФиСН, к.п.н.;</w:t>
      </w:r>
    </w:p>
    <w:p w14:paraId="15B88863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Тришина Ольга Юрьевна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доцент кафедры ИФиСН, к.п.н.;</w:t>
      </w:r>
    </w:p>
    <w:p w14:paraId="63550DD6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Смагина Светлана Сергеевна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доцент кафедры психологии образования КемГУ, к.псих.н.;</w:t>
      </w:r>
    </w:p>
    <w:p w14:paraId="5100BCB5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Банных Светлана Владимировна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доцент кафедры внутренних болезней КемГУ, к.м.н.</w:t>
      </w:r>
    </w:p>
    <w:p w14:paraId="24545029" w14:textId="77777777" w:rsidR="00540B2B" w:rsidRDefault="00540B2B">
      <w:pPr>
        <w:shd w:val="clear" w:color="auto" w:fill="FFFFFF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FF"/>
          <w:spacing w:val="-1"/>
          <w:sz w:val="24"/>
          <w:szCs w:val="24"/>
        </w:rPr>
        <w:lastRenderedPageBreak/>
        <w:t>Оргкомитет олимпиады:</w:t>
      </w:r>
    </w:p>
    <w:p w14:paraId="5193F7A8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Тришина Ольга Юрьевна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 доцент кафедры ИФиСН, к.п.н.;</w:t>
      </w:r>
    </w:p>
    <w:p w14:paraId="3490BBCD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Кондрина Ирина Валентиновна – </w:t>
      </w:r>
      <w:r>
        <w:rPr>
          <w:rFonts w:ascii="Times New Roman" w:hAnsi="Times New Roman" w:cs="Times New Roman"/>
          <w:spacing w:val="-1"/>
          <w:sz w:val="24"/>
          <w:szCs w:val="24"/>
        </w:rPr>
        <w:t>доцент кафедры ИФиСН КузГТУ, к.п.н.;</w:t>
      </w:r>
    </w:p>
    <w:p w14:paraId="2F818429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Беляевский Роман Владимирович  – </w:t>
      </w:r>
      <w:r>
        <w:rPr>
          <w:rFonts w:ascii="Times New Roman" w:hAnsi="Times New Roman" w:cs="Times New Roman"/>
          <w:spacing w:val="-1"/>
          <w:sz w:val="24"/>
          <w:szCs w:val="24"/>
        </w:rPr>
        <w:t>начальник НИУ КузГТУ.</w:t>
      </w:r>
    </w:p>
    <w:p w14:paraId="16B7E6D3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FF"/>
          <w:spacing w:val="-1"/>
          <w:sz w:val="24"/>
          <w:szCs w:val="24"/>
        </w:rPr>
        <w:t>Секретарь:</w:t>
      </w:r>
    </w:p>
    <w:p w14:paraId="281EDC89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Кондрина Ирина Валентиновна – </w:t>
      </w:r>
      <w:r>
        <w:rPr>
          <w:rFonts w:ascii="Times New Roman" w:hAnsi="Times New Roman" w:cs="Times New Roman"/>
          <w:spacing w:val="-1"/>
          <w:sz w:val="24"/>
          <w:szCs w:val="24"/>
        </w:rPr>
        <w:t>доцент кафедры ИФиСН КузГТУ, к.п.н.</w:t>
      </w:r>
    </w:p>
    <w:p w14:paraId="42FF29DE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FF"/>
          <w:spacing w:val="-1"/>
          <w:sz w:val="24"/>
          <w:szCs w:val="24"/>
        </w:rPr>
        <w:t>Почтовый адрес:</w:t>
      </w:r>
    </w:p>
    <w:p w14:paraId="51F60908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650000, Кемерово, ул. 50 лет Октября,</w:t>
      </w:r>
      <w:r>
        <w:rPr>
          <w:rFonts w:ascii="Times New Roman" w:hAnsi="Times New Roman" w:cs="Times New Roman"/>
          <w:spacing w:val="-1"/>
          <w:sz w:val="24"/>
          <w:szCs w:val="24"/>
        </w:rPr>
        <w:br/>
        <w:t xml:space="preserve"> ауд. 5409а, 5217.</w:t>
      </w:r>
    </w:p>
    <w:p w14:paraId="66C55A83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Тел.: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(3842)39-69-15, 89039443567 (ватсап)</w:t>
      </w:r>
    </w:p>
    <w:p w14:paraId="3C2E2EEE" w14:textId="77777777" w:rsidR="00540B2B" w:rsidRDefault="00540B2B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Эл. почта: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tou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pip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@</w:t>
      </w:r>
      <w:hyperlink r:id="rId10" w:history="1">
        <w:r>
          <w:rPr>
            <w:rFonts w:ascii="Times New Roman" w:hAnsi="Times New Roman" w:cs="Times New Roman"/>
            <w:b/>
            <w:color w:val="0000FF"/>
            <w:spacing w:val="-1"/>
            <w:sz w:val="24"/>
            <w:szCs w:val="24"/>
            <w:u w:val="single"/>
            <w:lang w:val="en-US"/>
          </w:rPr>
          <w:t>kuzstu</w:t>
        </w:r>
        <w:r>
          <w:rPr>
            <w:rFonts w:ascii="Times New Roman" w:hAnsi="Times New Roman" w:cs="Times New Roman"/>
            <w:b/>
            <w:color w:val="0000FF"/>
            <w:spacing w:val="-1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b/>
            <w:color w:val="0000FF"/>
            <w:spacing w:val="-1"/>
            <w:sz w:val="24"/>
            <w:szCs w:val="24"/>
            <w:u w:val="single"/>
            <w:lang w:val="en-US"/>
          </w:rPr>
          <w:t>ru</w:t>
        </w:r>
      </w:hyperlink>
    </w:p>
    <w:p w14:paraId="52CB240C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</w:p>
    <w:p w14:paraId="5632B40E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  <w:r w:rsidRPr="00DF1312">
        <w:rPr>
          <w:rFonts w:ascii="Times New Roman" w:hAnsi="Times New Roman" w:cs="Times New Roman"/>
          <w:b/>
          <w:color w:val="0000CC"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</w:t>
      </w:r>
    </w:p>
    <w:p w14:paraId="723252CD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cs="Times New Roman"/>
          <w:szCs w:val="24"/>
        </w:rPr>
      </w:pPr>
      <w:r w:rsidRPr="00DF1312">
        <w:rPr>
          <w:rFonts w:ascii="Times New Roman" w:hAnsi="Times New Roman" w:cs="Times New Roman"/>
          <w:b/>
          <w:spacing w:val="-1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XV</w:t>
      </w:r>
      <w:r w:rsidRPr="00DF1312">
        <w:rPr>
          <w:rFonts w:ascii="Times New Roman" w:hAnsi="Times New Roman" w:cs="Times New Roman"/>
          <w:b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региональной олимпиады по психологии среди студентов негуманитарных вузов</w:t>
      </w:r>
    </w:p>
    <w:p w14:paraId="0F9F7AE3" w14:textId="77777777" w:rsidR="00540B2B" w:rsidRDefault="00540B2B">
      <w:pPr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2344"/>
        <w:gridCol w:w="1279"/>
      </w:tblGrid>
      <w:tr w:rsidR="00540B2B" w14:paraId="453C2A94" w14:textId="77777777">
        <w:trPr>
          <w:trHeight w:val="188"/>
        </w:trPr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3A060B" w14:textId="77777777" w:rsidR="00540B2B" w:rsidRDefault="00540B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Время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06BAF2" w14:textId="77777777" w:rsidR="00540B2B" w:rsidRDefault="00540B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3EC5EF" w14:textId="77777777" w:rsidR="00540B2B" w:rsidRDefault="00540B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Примеча-ние</w:t>
            </w:r>
          </w:p>
        </w:tc>
      </w:tr>
      <w:tr w:rsidR="00540B2B" w14:paraId="419AEFED" w14:textId="77777777"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3A57EB" w14:textId="77777777" w:rsidR="00540B2B" w:rsidRDefault="00540B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С 16 октября по 10 ноября 2023г.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4B9847" w14:textId="77777777" w:rsidR="00540B2B" w:rsidRDefault="00540B2B">
            <w:pPr>
              <w:ind w:right="103" w:firstLine="181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 xml:space="preserve">Заочный тур. </w:t>
            </w:r>
          </w:p>
          <w:p w14:paraId="741DC7B0" w14:textId="77777777" w:rsidR="00540B2B" w:rsidRDefault="00540B2B">
            <w:pPr>
              <w:ind w:right="103" w:firstLine="181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 xml:space="preserve">Прием творческих работ по вопросам первого тура: </w:t>
            </w:r>
          </w:p>
          <w:p w14:paraId="35829A5B" w14:textId="77777777" w:rsidR="00540B2B" w:rsidRDefault="00540B2B">
            <w:pPr>
              <w:pStyle w:val="cef1edeee2edeee9f2e5eaf1f2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CC"/>
                <w:spacing w:val="-1"/>
                <w:sz w:val="24"/>
                <w:szCs w:val="24"/>
              </w:rPr>
              <w:t>Психология лидерства.</w:t>
            </w:r>
          </w:p>
          <w:p w14:paraId="6E6872CB" w14:textId="77777777" w:rsidR="00540B2B" w:rsidRDefault="00540B2B">
            <w:pPr>
              <w:pStyle w:val="cef1edeee2edeee9f2e5eaf1f2"/>
              <w:spacing w:after="0" w:line="240" w:lineRule="auto"/>
              <w:ind w:left="181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CC"/>
                <w:spacing w:val="-1"/>
                <w:sz w:val="24"/>
                <w:szCs w:val="24"/>
                <w:shd w:val="clear" w:color="auto" w:fill="FFFFFF"/>
              </w:rPr>
              <w:t>Лидерство – это качество необходимое сегодня всем или нет?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08B881" w14:textId="77777777" w:rsidR="00540B2B" w:rsidRDefault="00540B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Объем работы 3стр. (печатных на формате А4 или в электронном виде)</w:t>
            </w:r>
          </w:p>
        </w:tc>
      </w:tr>
      <w:tr w:rsidR="00540B2B" w14:paraId="411A5359" w14:textId="77777777"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F32060" w14:textId="77777777" w:rsidR="00540B2B" w:rsidRDefault="00540B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10 — 15 ноября 2023 г.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2DF570" w14:textId="77777777" w:rsidR="00540B2B" w:rsidRDefault="00540B2B">
            <w:pPr>
              <w:ind w:right="103" w:firstLine="181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Работа экспертной комиссии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2DBF8D" w14:textId="77777777" w:rsidR="00540B2B" w:rsidRDefault="00540B2B"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4"/>
              </w:rPr>
            </w:pPr>
          </w:p>
        </w:tc>
      </w:tr>
      <w:tr w:rsidR="00540B2B" w14:paraId="518BE1CB" w14:textId="77777777">
        <w:trPr>
          <w:trHeight w:val="299"/>
        </w:trPr>
        <w:tc>
          <w:tcPr>
            <w:tcW w:w="13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FC4FFB" w14:textId="77777777" w:rsidR="00540B2B" w:rsidRDefault="00540B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24 ноября 2023г.</w:t>
            </w:r>
          </w:p>
          <w:p w14:paraId="4F951112" w14:textId="77777777" w:rsidR="00540B2B" w:rsidRDefault="00540B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(ориентиро-вочно)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BCC4EB" w14:textId="77777777" w:rsidR="00540B2B" w:rsidRDefault="00540B2B">
            <w:pPr>
              <w:ind w:right="103" w:firstLine="181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Очный тур.</w:t>
            </w:r>
          </w:p>
          <w:p w14:paraId="78DB3BFE" w14:textId="77777777" w:rsidR="00540B2B" w:rsidRDefault="00540B2B">
            <w:pPr>
              <w:ind w:right="103" w:firstLine="181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 xml:space="preserve">Публичное выступление, выполнение олимпиадных заданий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диспут</w:t>
            </w:r>
            <w:r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 xml:space="preserve"> по вопросам темы олимпиады.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996A33" w14:textId="77777777" w:rsidR="00540B2B" w:rsidRDefault="00540B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Индивиду-альный зачет</w:t>
            </w:r>
          </w:p>
        </w:tc>
      </w:tr>
      <w:tr w:rsidR="00540B2B" w14:paraId="02320EC4" w14:textId="77777777">
        <w:trPr>
          <w:trHeight w:val="298"/>
        </w:trPr>
        <w:tc>
          <w:tcPr>
            <w:tcW w:w="1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621C95" w14:textId="77777777" w:rsidR="00540B2B" w:rsidRDefault="00540B2B"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EF794A" w14:textId="77777777" w:rsidR="00540B2B" w:rsidRDefault="00540B2B">
            <w:pPr>
              <w:ind w:right="103" w:firstLine="181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Круглый стол – «Актуальные проблемы современного студенчества»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CDAC8" w14:textId="77777777" w:rsidR="00540B2B" w:rsidRDefault="00540B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Для гостей и участников олимпиады</w:t>
            </w:r>
          </w:p>
        </w:tc>
      </w:tr>
      <w:tr w:rsidR="00540B2B" w14:paraId="612E8CDC" w14:textId="77777777">
        <w:trPr>
          <w:trHeight w:val="238"/>
        </w:trPr>
        <w:tc>
          <w:tcPr>
            <w:tcW w:w="1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6D1C17" w14:textId="77777777" w:rsidR="00540B2B" w:rsidRDefault="00540B2B"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DB829C" w14:textId="77777777" w:rsidR="00540B2B" w:rsidRDefault="00540B2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4"/>
              </w:rPr>
              <w:t>Награждение участников. Закрытие олимпиады</w:t>
            </w:r>
          </w:p>
        </w:tc>
      </w:tr>
    </w:tbl>
    <w:p w14:paraId="51DECD3B" w14:textId="77777777" w:rsidR="00540B2B" w:rsidRDefault="00540B2B">
      <w:pPr>
        <w:rPr>
          <w:rFonts w:cs="Times New Roman"/>
          <w:szCs w:val="24"/>
        </w:rPr>
      </w:pPr>
    </w:p>
    <w:sectPr w:rsidR="00540B2B">
      <w:type w:val="continuous"/>
      <w:pgSz w:w="16838" w:h="11906" w:orient="landscape"/>
      <w:pgMar w:top="454" w:right="454" w:bottom="454" w:left="45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267A" w14:textId="77777777" w:rsidR="00540B2B" w:rsidRDefault="00540B2B">
      <w:r>
        <w:separator/>
      </w:r>
    </w:p>
  </w:endnote>
  <w:endnote w:type="continuationSeparator" w:id="0">
    <w:p w14:paraId="63562CB7" w14:textId="77777777" w:rsidR="00540B2B" w:rsidRDefault="0054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sans-serif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38DA6" w14:textId="77777777" w:rsidR="00540B2B" w:rsidRDefault="00540B2B">
      <w:pPr>
        <w:suppressAutoHyphens w:val="0"/>
        <w:rPr>
          <w:rFonts w:ascii="Liberation Serif" w:eastAsiaTheme="minorEastAsia" w:cs="Times New Roman"/>
          <w:kern w:val="0"/>
          <w:sz w:val="24"/>
          <w:szCs w:val="24"/>
        </w:rPr>
      </w:pPr>
    </w:p>
  </w:footnote>
  <w:footnote w:type="continuationSeparator" w:id="0">
    <w:p w14:paraId="03B43522" w14:textId="77777777" w:rsidR="00540B2B" w:rsidRDefault="0054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87"/>
    <w:rsid w:val="003D3DCC"/>
    <w:rsid w:val="00540B2B"/>
    <w:rsid w:val="008F5E87"/>
    <w:rsid w:val="00D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E2D6E"/>
  <w14:defaultImageDpi w14:val="0"/>
  <w15:docId w15:val="{A00BF373-134E-4CFA-9022-9D7279C7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88" w:lineRule="auto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="Times New Roman" w:hAnsi="Liberation Serif"/>
      <w:kern w:val="1"/>
    </w:rPr>
  </w:style>
  <w:style w:type="paragraph" w:styleId="a3">
    <w:name w:val="List Paragraph"/>
    <w:basedOn w:val="a"/>
    <w:uiPriority w:val="99"/>
    <w:qFormat/>
    <w:pPr>
      <w:suppressAutoHyphens w:val="0"/>
      <w:ind w:left="72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znv.kpp@kuz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nv.kpp@kuzst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729</Words>
  <Characters>4161</Characters>
  <Application>Microsoft Office Word</Application>
  <DocSecurity>0</DocSecurity>
  <Lines>34</Lines>
  <Paragraphs>9</Paragraphs>
  <ScaleCrop>false</ScaleCrop>
  <Company>kuzstu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</dc:title>
  <dc:subject/>
  <dc:creator>Acer</dc:creator>
  <cp:keywords/>
  <dc:description/>
  <cp:lastModifiedBy>Evgenia</cp:lastModifiedBy>
  <cp:revision>2</cp:revision>
  <cp:lastPrinted>2023-10-09T08:47:00Z</cp:lastPrinted>
  <dcterms:created xsi:type="dcterms:W3CDTF">2023-10-18T11:20:00Z</dcterms:created>
  <dcterms:modified xsi:type="dcterms:W3CDTF">2023-10-18T11:20:00Z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