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EE" w:rsidRPr="00EF448C" w:rsidRDefault="00D77AEE" w:rsidP="00D77AEE">
      <w:pPr>
        <w:jc w:val="center"/>
        <w:rPr>
          <w:b/>
          <w:sz w:val="21"/>
          <w:szCs w:val="21"/>
          <w:lang w:eastAsia="ru-RU"/>
        </w:rPr>
      </w:pPr>
      <w:r w:rsidRPr="00EF448C">
        <w:rPr>
          <w:b/>
          <w:sz w:val="21"/>
          <w:szCs w:val="21"/>
          <w:lang w:eastAsia="ru-RU"/>
        </w:rPr>
        <w:t>ДОГОВОР ОБ ОБРАЗОВАНИИ</w:t>
      </w:r>
    </w:p>
    <w:p w:rsidR="00D77AEE" w:rsidRPr="00EF448C" w:rsidRDefault="00D77AEE" w:rsidP="00D77AEE">
      <w:pPr>
        <w:jc w:val="center"/>
        <w:rPr>
          <w:b/>
          <w:sz w:val="21"/>
          <w:szCs w:val="21"/>
          <w:lang w:eastAsia="ru-RU"/>
        </w:rPr>
      </w:pPr>
      <w:r w:rsidRPr="00EF448C">
        <w:rPr>
          <w:b/>
          <w:sz w:val="21"/>
          <w:szCs w:val="21"/>
          <w:lang w:eastAsia="ru-RU"/>
        </w:rPr>
        <w:t xml:space="preserve">на обучение по образовательной программе высшего образования – </w:t>
      </w:r>
    </w:p>
    <w:p w:rsidR="00D77AEE" w:rsidRPr="00EF448C" w:rsidRDefault="00D77AEE" w:rsidP="00D77AEE">
      <w:pPr>
        <w:jc w:val="center"/>
        <w:rPr>
          <w:b/>
          <w:sz w:val="21"/>
          <w:szCs w:val="21"/>
          <w:lang w:eastAsia="ru-RU"/>
        </w:rPr>
      </w:pPr>
      <w:r w:rsidRPr="00EF448C">
        <w:rPr>
          <w:b/>
          <w:sz w:val="21"/>
          <w:szCs w:val="21"/>
          <w:lang w:eastAsia="ru-RU"/>
        </w:rPr>
        <w:t xml:space="preserve">программе подготовки научных и научно-педагогических </w:t>
      </w:r>
    </w:p>
    <w:p w:rsidR="00D77AEE" w:rsidRPr="00EF448C" w:rsidRDefault="00D77AEE" w:rsidP="00D77AEE">
      <w:pPr>
        <w:jc w:val="center"/>
        <w:rPr>
          <w:sz w:val="21"/>
          <w:szCs w:val="21"/>
          <w:lang w:eastAsia="ru-RU"/>
        </w:rPr>
      </w:pPr>
      <w:r w:rsidRPr="00EF448C">
        <w:rPr>
          <w:b/>
          <w:sz w:val="21"/>
          <w:szCs w:val="21"/>
          <w:lang w:eastAsia="ru-RU"/>
        </w:rPr>
        <w:t>кадров в аспирантуре  № _________</w:t>
      </w:r>
    </w:p>
    <w:p w:rsidR="00D77AEE" w:rsidRPr="001E7139" w:rsidRDefault="00D77AEE" w:rsidP="00D77AEE">
      <w:pPr>
        <w:pStyle w:val="a5"/>
        <w:shd w:val="clear" w:color="auto" w:fill="auto"/>
        <w:spacing w:line="240" w:lineRule="auto"/>
        <w:jc w:val="center"/>
      </w:pPr>
      <w:r w:rsidRPr="001E7139">
        <w:rPr>
          <w:sz w:val="20"/>
          <w:szCs w:val="20"/>
        </w:rPr>
        <w:t>(с юридическим лицом)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 w:rsidRPr="001E7139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Кемерово                                                                                                                         </w:t>
      </w:r>
      <w:r w:rsidRPr="001E7139">
        <w:rPr>
          <w:sz w:val="20"/>
          <w:szCs w:val="20"/>
        </w:rPr>
        <w:t xml:space="preserve"> «_____ »___________20___ г.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sz w:val="20"/>
          <w:szCs w:val="20"/>
        </w:rPr>
      </w:pPr>
    </w:p>
    <w:p w:rsidR="007A6837" w:rsidRPr="007A6837" w:rsidRDefault="00D77AEE" w:rsidP="007A6837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1E7139">
        <w:rPr>
          <w:sz w:val="20"/>
          <w:szCs w:val="20"/>
        </w:rPr>
        <w:t xml:space="preserve">       </w:t>
      </w:r>
      <w:r w:rsidRPr="001E7139">
        <w:rPr>
          <w:sz w:val="20"/>
          <w:szCs w:val="20"/>
        </w:rPr>
        <w:tab/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1E7139">
        <w:rPr>
          <w:rStyle w:val="a3"/>
          <w:sz w:val="20"/>
          <w:szCs w:val="20"/>
        </w:rPr>
        <w:t xml:space="preserve"> </w:t>
      </w:r>
      <w:r w:rsidRPr="001E7139">
        <w:rPr>
          <w:rStyle w:val="a3"/>
          <w:b w:val="0"/>
          <w:sz w:val="20"/>
          <w:szCs w:val="20"/>
        </w:rPr>
        <w:t>Т.Ф.</w:t>
      </w:r>
      <w:r w:rsidRPr="001E7139">
        <w:rPr>
          <w:sz w:val="20"/>
          <w:szCs w:val="20"/>
        </w:rPr>
        <w:t xml:space="preserve"> Горбачева» (КузГТУ), осуществляющее образовательную деятельность на основании лицензии на осуществление образовательной деятельности</w:t>
      </w:r>
      <w:r w:rsidR="00E97BDA">
        <w:rPr>
          <w:sz w:val="20"/>
          <w:szCs w:val="20"/>
        </w:rPr>
        <w:t>,</w:t>
      </w:r>
      <w:r w:rsidRPr="001E7139">
        <w:rPr>
          <w:sz w:val="20"/>
          <w:szCs w:val="20"/>
        </w:rPr>
        <w:t xml:space="preserve"> </w:t>
      </w:r>
      <w:r w:rsidR="00E97BDA" w:rsidRPr="005F4BF4">
        <w:rPr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bookmarkStart w:id="0" w:name="_GoBack"/>
      <w:bookmarkEnd w:id="0"/>
      <w:r w:rsidRPr="001E7139">
        <w:rPr>
          <w:sz w:val="20"/>
          <w:szCs w:val="20"/>
        </w:rPr>
        <w:t>, именуемое в дальнейшем</w:t>
      </w:r>
      <w:r w:rsidRPr="001E7139">
        <w:rPr>
          <w:rStyle w:val="a3"/>
          <w:sz w:val="20"/>
          <w:szCs w:val="20"/>
        </w:rPr>
        <w:t xml:space="preserve"> Исполнитель,</w:t>
      </w:r>
      <w:r w:rsidRPr="001E7139">
        <w:rPr>
          <w:sz w:val="20"/>
          <w:szCs w:val="20"/>
        </w:rPr>
        <w:t xml:space="preserve"> в лице проректора </w:t>
      </w:r>
      <w:r>
        <w:rPr>
          <w:sz w:val="20"/>
          <w:szCs w:val="20"/>
        </w:rPr>
        <w:t>по научной работе и международному сотрудничеству</w:t>
      </w:r>
      <w:r w:rsidRPr="001E7139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>____________________</w:t>
      </w:r>
      <w:r w:rsidRPr="001E7139">
        <w:rPr>
          <w:sz w:val="20"/>
          <w:szCs w:val="20"/>
        </w:rPr>
        <w:t>____</w:t>
      </w:r>
      <w:r>
        <w:rPr>
          <w:sz w:val="20"/>
          <w:szCs w:val="20"/>
        </w:rPr>
        <w:t>__________________</w:t>
      </w:r>
      <w:r w:rsidRPr="001E7139">
        <w:rPr>
          <w:sz w:val="20"/>
          <w:szCs w:val="20"/>
        </w:rPr>
        <w:t>___</w:t>
      </w:r>
      <w:r w:rsidRPr="00024E3A">
        <w:rPr>
          <w:rStyle w:val="a3"/>
          <w:b w:val="0"/>
          <w:sz w:val="20"/>
          <w:szCs w:val="20"/>
        </w:rPr>
        <w:t xml:space="preserve">, </w:t>
      </w:r>
      <w:r w:rsidRPr="001E7139">
        <w:rPr>
          <w:sz w:val="20"/>
          <w:szCs w:val="20"/>
        </w:rPr>
        <w:t>действующего(щей) на основании доверенности от __</w:t>
      </w:r>
      <w:r>
        <w:rPr>
          <w:sz w:val="20"/>
          <w:szCs w:val="20"/>
        </w:rPr>
        <w:t>__</w:t>
      </w:r>
      <w:r w:rsidRPr="001E7139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Pr="001E7139">
        <w:rPr>
          <w:sz w:val="20"/>
          <w:szCs w:val="20"/>
        </w:rPr>
        <w:t>__ № ___</w:t>
      </w:r>
      <w:r>
        <w:rPr>
          <w:sz w:val="20"/>
          <w:szCs w:val="20"/>
        </w:rPr>
        <w:t>___</w:t>
      </w:r>
      <w:r w:rsidRPr="001E7139">
        <w:rPr>
          <w:sz w:val="20"/>
          <w:szCs w:val="20"/>
        </w:rPr>
        <w:t xml:space="preserve">____, с одной стороны, </w:t>
      </w:r>
      <w:r w:rsidR="007A6837" w:rsidRPr="007A6837">
        <w:rPr>
          <w:rFonts w:eastAsiaTheme="minorHAnsi"/>
          <w:sz w:val="20"/>
          <w:szCs w:val="20"/>
          <w:lang w:eastAsia="en-US"/>
        </w:rPr>
        <w:t>______________________________________________________________, именуемый(</w:t>
      </w:r>
      <w:proofErr w:type="spellStart"/>
      <w:r w:rsidR="007A6837" w:rsidRPr="007A6837">
        <w:rPr>
          <w:rFonts w:eastAsiaTheme="minorHAnsi"/>
          <w:sz w:val="20"/>
          <w:szCs w:val="20"/>
          <w:lang w:eastAsia="en-US"/>
        </w:rPr>
        <w:t>ая</w:t>
      </w:r>
      <w:proofErr w:type="spellEnd"/>
      <w:r w:rsidR="007A6837" w:rsidRPr="007A6837">
        <w:rPr>
          <w:rFonts w:eastAsiaTheme="minorHAnsi"/>
          <w:sz w:val="20"/>
          <w:szCs w:val="20"/>
          <w:lang w:eastAsia="en-US"/>
        </w:rPr>
        <w:t xml:space="preserve">) в дальнейшем </w:t>
      </w:r>
      <w:r w:rsidR="007A6837" w:rsidRPr="007A6837">
        <w:rPr>
          <w:rFonts w:eastAsiaTheme="minorHAnsi"/>
          <w:b/>
          <w:sz w:val="20"/>
          <w:szCs w:val="20"/>
          <w:lang w:eastAsia="en-US"/>
        </w:rPr>
        <w:t>Заказчик</w:t>
      </w:r>
    </w:p>
    <w:p w:rsidR="007A6837" w:rsidRPr="007A6837" w:rsidRDefault="0097518A" w:rsidP="007A6837">
      <w:pPr>
        <w:tabs>
          <w:tab w:val="left" w:pos="426"/>
          <w:tab w:val="left" w:pos="567"/>
        </w:tabs>
        <w:suppressAutoHyphens w:val="0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i/>
          <w:sz w:val="16"/>
          <w:szCs w:val="16"/>
          <w:lang w:eastAsia="en-US"/>
        </w:rPr>
        <w:t xml:space="preserve">                                 (</w:t>
      </w:r>
      <w:r w:rsidR="007A6837" w:rsidRPr="007A6837">
        <w:rPr>
          <w:rFonts w:eastAsiaTheme="minorHAnsi"/>
          <w:i/>
          <w:sz w:val="16"/>
          <w:szCs w:val="16"/>
          <w:lang w:eastAsia="en-US"/>
        </w:rPr>
        <w:t>наименование организации</w:t>
      </w:r>
      <w:r>
        <w:rPr>
          <w:rFonts w:eastAsiaTheme="minorHAnsi"/>
          <w:i/>
          <w:sz w:val="16"/>
          <w:szCs w:val="16"/>
          <w:lang w:eastAsia="en-US"/>
        </w:rPr>
        <w:t>)</w:t>
      </w:r>
      <w:r w:rsidR="007A6837" w:rsidRPr="007A6837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7A6837" w:rsidRDefault="007A6837" w:rsidP="007A6837">
      <w:pPr>
        <w:tabs>
          <w:tab w:val="left" w:pos="426"/>
          <w:tab w:val="left" w:pos="567"/>
        </w:tabs>
        <w:suppressAutoHyphens w:val="0"/>
        <w:jc w:val="both"/>
        <w:rPr>
          <w:rFonts w:eastAsiaTheme="minorHAnsi"/>
          <w:sz w:val="20"/>
          <w:szCs w:val="20"/>
          <w:lang w:eastAsia="en-US"/>
        </w:rPr>
      </w:pPr>
      <w:r w:rsidRPr="007A6837">
        <w:rPr>
          <w:rFonts w:eastAsiaTheme="minorHAnsi"/>
          <w:sz w:val="20"/>
          <w:szCs w:val="20"/>
          <w:lang w:eastAsia="en-US"/>
        </w:rPr>
        <w:t>в лице____________</w:t>
      </w:r>
      <w:r w:rsidR="00004B70">
        <w:rPr>
          <w:rFonts w:eastAsiaTheme="minorHAnsi"/>
          <w:sz w:val="20"/>
          <w:szCs w:val="20"/>
          <w:lang w:eastAsia="en-US"/>
        </w:rPr>
        <w:t>_</w:t>
      </w:r>
      <w:r w:rsidRPr="007A6837">
        <w:rPr>
          <w:rFonts w:eastAsiaTheme="minorHAnsi"/>
          <w:sz w:val="20"/>
          <w:szCs w:val="20"/>
          <w:lang w:eastAsia="en-US"/>
        </w:rPr>
        <w:t xml:space="preserve">__, </w:t>
      </w:r>
      <w:r w:rsidR="006F4ADC">
        <w:rPr>
          <w:rFonts w:eastAsiaTheme="minorHAnsi"/>
          <w:sz w:val="20"/>
          <w:szCs w:val="20"/>
          <w:lang w:eastAsia="en-US"/>
        </w:rPr>
        <w:t xml:space="preserve"> </w:t>
      </w:r>
      <w:r w:rsidRPr="007A6837">
        <w:rPr>
          <w:rFonts w:eastAsiaTheme="minorHAnsi"/>
          <w:sz w:val="20"/>
          <w:szCs w:val="20"/>
          <w:lang w:eastAsia="en-US"/>
        </w:rPr>
        <w:t>действующег</w:t>
      </w:r>
      <w:proofErr w:type="gramStart"/>
      <w:r w:rsidRPr="007A6837">
        <w:rPr>
          <w:rFonts w:eastAsiaTheme="minorHAnsi"/>
          <w:sz w:val="20"/>
          <w:szCs w:val="20"/>
          <w:lang w:eastAsia="en-US"/>
        </w:rPr>
        <w:t>о(</w:t>
      </w:r>
      <w:proofErr w:type="gramEnd"/>
      <w:r w:rsidRPr="007A6837">
        <w:rPr>
          <w:rFonts w:eastAsiaTheme="minorHAnsi"/>
          <w:sz w:val="20"/>
          <w:szCs w:val="20"/>
          <w:lang w:eastAsia="en-US"/>
        </w:rPr>
        <w:t>щей) на основании_____</w:t>
      </w:r>
      <w:r w:rsidR="004C10D5">
        <w:rPr>
          <w:rFonts w:eastAsiaTheme="minorHAnsi"/>
          <w:sz w:val="20"/>
          <w:szCs w:val="20"/>
          <w:lang w:eastAsia="en-US"/>
        </w:rPr>
        <w:t>_________________</w:t>
      </w:r>
      <w:r w:rsidRPr="007A6837">
        <w:rPr>
          <w:rFonts w:eastAsiaTheme="minorHAnsi"/>
          <w:sz w:val="20"/>
          <w:szCs w:val="20"/>
          <w:lang w:eastAsia="en-US"/>
        </w:rPr>
        <w:t xml:space="preserve">_______,  с другой стороны, </w:t>
      </w:r>
    </w:p>
    <w:p w:rsidR="00004B70" w:rsidRPr="007A6837" w:rsidRDefault="00004B70" w:rsidP="007A6837">
      <w:pPr>
        <w:tabs>
          <w:tab w:val="left" w:pos="426"/>
          <w:tab w:val="left" w:pos="567"/>
        </w:tabs>
        <w:suppressAutoHyphens w:val="0"/>
        <w:jc w:val="both"/>
        <w:rPr>
          <w:rFonts w:eastAsiaTheme="minorHAnsi"/>
          <w:i/>
          <w:sz w:val="16"/>
          <w:szCs w:val="16"/>
          <w:lang w:eastAsia="en-US"/>
        </w:rPr>
      </w:pPr>
      <w:r>
        <w:rPr>
          <w:rFonts w:eastAsiaTheme="minorHAnsi"/>
          <w:i/>
          <w:sz w:val="16"/>
          <w:szCs w:val="16"/>
          <w:lang w:eastAsia="en-US"/>
        </w:rPr>
        <w:t xml:space="preserve">                      (ФИО)</w:t>
      </w:r>
    </w:p>
    <w:p w:rsidR="007A6837" w:rsidRPr="007A6837" w:rsidRDefault="007A6837" w:rsidP="007A6837">
      <w:pPr>
        <w:tabs>
          <w:tab w:val="left" w:pos="426"/>
          <w:tab w:val="left" w:pos="567"/>
        </w:tabs>
        <w:suppressAutoHyphens w:val="0"/>
        <w:jc w:val="both"/>
        <w:rPr>
          <w:rFonts w:eastAsiaTheme="minorHAnsi"/>
          <w:sz w:val="20"/>
          <w:szCs w:val="20"/>
          <w:lang w:eastAsia="en-US"/>
        </w:rPr>
      </w:pPr>
      <w:r w:rsidRPr="007A6837">
        <w:rPr>
          <w:rFonts w:eastAsiaTheme="minorHAnsi"/>
          <w:sz w:val="20"/>
          <w:szCs w:val="20"/>
          <w:lang w:eastAsia="en-US"/>
        </w:rPr>
        <w:t>и _________________________________________________________именуемы</w:t>
      </w:r>
      <w:proofErr w:type="gramStart"/>
      <w:r w:rsidRPr="007A6837">
        <w:rPr>
          <w:rFonts w:eastAsiaTheme="minorHAnsi"/>
          <w:sz w:val="20"/>
          <w:szCs w:val="20"/>
          <w:lang w:eastAsia="en-US"/>
        </w:rPr>
        <w:t>й(</w:t>
      </w:r>
      <w:proofErr w:type="gramEnd"/>
      <w:r w:rsidRPr="007A6837">
        <w:rPr>
          <w:rFonts w:eastAsiaTheme="minorHAnsi"/>
          <w:sz w:val="20"/>
          <w:szCs w:val="20"/>
          <w:lang w:eastAsia="en-US"/>
        </w:rPr>
        <w:t>ая) в дальнейшем</w:t>
      </w:r>
      <w:r w:rsidRPr="007A6837">
        <w:rPr>
          <w:rFonts w:eastAsiaTheme="minorHAnsi"/>
          <w:b/>
          <w:bCs/>
          <w:sz w:val="20"/>
          <w:szCs w:val="20"/>
          <w:lang w:eastAsia="en-US"/>
        </w:rPr>
        <w:t xml:space="preserve"> Обучающийся,</w:t>
      </w:r>
      <w:r w:rsidRPr="007A6837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</w:p>
    <w:p w:rsidR="007A6837" w:rsidRPr="007A6837" w:rsidRDefault="007A6837" w:rsidP="007A6837">
      <w:pPr>
        <w:tabs>
          <w:tab w:val="left" w:pos="426"/>
          <w:tab w:val="left" w:pos="567"/>
        </w:tabs>
        <w:suppressAutoHyphens w:val="0"/>
        <w:jc w:val="both"/>
        <w:rPr>
          <w:rFonts w:eastAsiaTheme="minorHAnsi"/>
          <w:sz w:val="20"/>
          <w:szCs w:val="20"/>
          <w:lang w:eastAsia="en-US"/>
        </w:rPr>
      </w:pPr>
      <w:r w:rsidRPr="007A6837">
        <w:rPr>
          <w:rFonts w:eastAsiaTheme="minorHAnsi"/>
          <w:sz w:val="20"/>
          <w:szCs w:val="20"/>
          <w:lang w:eastAsia="en-US"/>
        </w:rPr>
        <w:t xml:space="preserve">                                                        </w:t>
      </w:r>
      <w:r w:rsidRPr="007A6837">
        <w:rPr>
          <w:rFonts w:eastAsiaTheme="minorHAnsi"/>
          <w:i/>
          <w:sz w:val="16"/>
          <w:szCs w:val="16"/>
          <w:lang w:eastAsia="en-US"/>
        </w:rPr>
        <w:t>(ФИО)</w:t>
      </w:r>
    </w:p>
    <w:p w:rsidR="007A6837" w:rsidRPr="007A6837" w:rsidRDefault="007A6837" w:rsidP="007A6837">
      <w:pPr>
        <w:tabs>
          <w:tab w:val="left" w:pos="426"/>
          <w:tab w:val="left" w:pos="567"/>
        </w:tabs>
        <w:suppressAutoHyphens w:val="0"/>
        <w:jc w:val="both"/>
        <w:rPr>
          <w:rFonts w:eastAsiaTheme="minorHAnsi"/>
          <w:sz w:val="23"/>
          <w:szCs w:val="23"/>
          <w:lang w:eastAsia="en-US"/>
        </w:rPr>
      </w:pPr>
      <w:r w:rsidRPr="007A6837">
        <w:rPr>
          <w:rFonts w:eastAsiaTheme="minorHAnsi"/>
          <w:sz w:val="20"/>
          <w:szCs w:val="20"/>
          <w:lang w:eastAsia="en-US"/>
        </w:rPr>
        <w:t>с третьей стороны (далее при совместном упоминании именуемые</w:t>
      </w:r>
      <w:r w:rsidRPr="007A6837">
        <w:rPr>
          <w:rFonts w:eastAsiaTheme="minorHAnsi"/>
          <w:b/>
          <w:bCs/>
          <w:sz w:val="20"/>
          <w:szCs w:val="20"/>
          <w:lang w:eastAsia="en-US"/>
        </w:rPr>
        <w:t xml:space="preserve"> Стороны)</w:t>
      </w:r>
      <w:r w:rsidRPr="007A6837">
        <w:rPr>
          <w:rFonts w:eastAsiaTheme="minorHAnsi"/>
          <w:bCs/>
          <w:sz w:val="20"/>
          <w:szCs w:val="20"/>
          <w:lang w:eastAsia="en-US"/>
        </w:rPr>
        <w:t>,</w:t>
      </w:r>
      <w:r w:rsidRPr="007A6837">
        <w:rPr>
          <w:rFonts w:eastAsiaTheme="minorHAnsi"/>
          <w:sz w:val="20"/>
          <w:szCs w:val="20"/>
          <w:lang w:eastAsia="en-US"/>
        </w:rPr>
        <w:t xml:space="preserve"> заключили настоящий Договор о нижеследующем:</w:t>
      </w:r>
    </w:p>
    <w:p w:rsidR="00D77AEE" w:rsidRPr="00EF448C" w:rsidRDefault="00D77AEE" w:rsidP="007A6837">
      <w:pPr>
        <w:pStyle w:val="a5"/>
        <w:shd w:val="clear" w:color="auto" w:fill="auto"/>
        <w:spacing w:line="240" w:lineRule="auto"/>
        <w:jc w:val="both"/>
      </w:pPr>
    </w:p>
    <w:p w:rsidR="00D77AEE" w:rsidRPr="00EF448C" w:rsidRDefault="00D77AEE" w:rsidP="00D77AEE">
      <w:pPr>
        <w:pStyle w:val="21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</w:pPr>
      <w:r w:rsidRPr="001E7139">
        <w:rPr>
          <w:sz w:val="20"/>
          <w:szCs w:val="20"/>
        </w:rPr>
        <w:t>Предмет договора</w:t>
      </w:r>
    </w:p>
    <w:p w:rsidR="00D77AEE" w:rsidRPr="001E7139" w:rsidRDefault="00D77AEE" w:rsidP="00D77AEE">
      <w:pPr>
        <w:pStyle w:val="21"/>
        <w:shd w:val="clear" w:color="auto" w:fill="auto"/>
        <w:tabs>
          <w:tab w:val="left" w:pos="4210"/>
        </w:tabs>
        <w:spacing w:line="240" w:lineRule="auto"/>
        <w:ind w:left="3980"/>
        <w:jc w:val="both"/>
      </w:pPr>
    </w:p>
    <w:p w:rsidR="00D77AEE" w:rsidRPr="001E7139" w:rsidRDefault="00D77AEE" w:rsidP="00D77AEE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jc w:val="both"/>
      </w:pPr>
      <w:r w:rsidRPr="001E7139">
        <w:rPr>
          <w:sz w:val="20"/>
          <w:szCs w:val="20"/>
        </w:rPr>
        <w:t xml:space="preserve"> </w:t>
      </w:r>
      <w:r w:rsidRPr="001E7139">
        <w:rPr>
          <w:rStyle w:val="a3"/>
          <w:sz w:val="20"/>
          <w:szCs w:val="20"/>
        </w:rPr>
        <w:t>Исполнитель</w:t>
      </w:r>
      <w:r w:rsidRPr="001E7139">
        <w:rPr>
          <w:sz w:val="20"/>
          <w:szCs w:val="20"/>
        </w:rPr>
        <w:t xml:space="preserve">  </w:t>
      </w:r>
      <w:r w:rsidRPr="001E7139">
        <w:rPr>
          <w:b w:val="0"/>
          <w:sz w:val="20"/>
          <w:szCs w:val="20"/>
        </w:rPr>
        <w:t>предоставляет, а</w:t>
      </w:r>
      <w:r w:rsidRPr="001E7139">
        <w:rPr>
          <w:rStyle w:val="a3"/>
          <w:sz w:val="20"/>
          <w:szCs w:val="20"/>
        </w:rPr>
        <w:t xml:space="preserve"> Заказчик   </w:t>
      </w:r>
      <w:r w:rsidRPr="001E7139">
        <w:rPr>
          <w:b w:val="0"/>
          <w:sz w:val="20"/>
          <w:szCs w:val="20"/>
        </w:rPr>
        <w:t xml:space="preserve">оплачивает  обучение </w:t>
      </w:r>
      <w:r w:rsidRPr="001E7139">
        <w:rPr>
          <w:sz w:val="20"/>
          <w:szCs w:val="20"/>
        </w:rPr>
        <w:t xml:space="preserve">Обучающегося </w:t>
      </w:r>
      <w:r w:rsidRPr="001E7139">
        <w:rPr>
          <w:b w:val="0"/>
          <w:sz w:val="20"/>
          <w:szCs w:val="20"/>
        </w:rPr>
        <w:t xml:space="preserve"> по образовательной программе высшего образования –  </w:t>
      </w:r>
      <w:r w:rsidRPr="001E7139">
        <w:rPr>
          <w:sz w:val="20"/>
          <w:szCs w:val="20"/>
        </w:rPr>
        <w:t>программе подготовки научных и научно-педагогических кадров в аспирантуре</w:t>
      </w:r>
      <w:r w:rsidRPr="001E713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Pr="00024E3A">
        <w:rPr>
          <w:sz w:val="20"/>
          <w:szCs w:val="20"/>
        </w:rPr>
        <w:t>по научн</w:t>
      </w:r>
      <w:r w:rsidR="00024E3A" w:rsidRPr="00024E3A">
        <w:rPr>
          <w:sz w:val="20"/>
          <w:szCs w:val="20"/>
        </w:rPr>
        <w:t>ой</w:t>
      </w:r>
      <w:r w:rsidRPr="00024E3A">
        <w:rPr>
          <w:sz w:val="20"/>
          <w:szCs w:val="20"/>
        </w:rPr>
        <w:t xml:space="preserve"> специальност</w:t>
      </w:r>
      <w:r w:rsidR="00024E3A" w:rsidRPr="00024E3A">
        <w:rPr>
          <w:sz w:val="20"/>
          <w:szCs w:val="20"/>
        </w:rPr>
        <w:t>и</w:t>
      </w:r>
      <w:r w:rsidRPr="00024E3A">
        <w:rPr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  <w:r w:rsidRPr="00024E3A">
        <w:rPr>
          <w:b w:val="0"/>
          <w:sz w:val="20"/>
          <w:szCs w:val="20"/>
        </w:rPr>
        <w:t>________</w:t>
      </w:r>
      <w:r w:rsidRPr="00024E3A">
        <w:rPr>
          <w:b w:val="0"/>
        </w:rPr>
        <w:t>__________________________</w:t>
      </w:r>
      <w:r w:rsidR="00024E3A" w:rsidRPr="00024E3A">
        <w:rPr>
          <w:b w:val="0"/>
        </w:rPr>
        <w:t>______</w:t>
      </w:r>
      <w:r w:rsidRPr="00024E3A">
        <w:rPr>
          <w:b w:val="0"/>
        </w:rPr>
        <w:t>_____________,</w:t>
      </w:r>
    </w:p>
    <w:p w:rsidR="00D77AEE" w:rsidRPr="006F4ADC" w:rsidRDefault="00D77AEE" w:rsidP="00D77AEE">
      <w:pPr>
        <w:pStyle w:val="21"/>
        <w:shd w:val="clear" w:color="auto" w:fill="auto"/>
        <w:tabs>
          <w:tab w:val="left" w:pos="0"/>
        </w:tabs>
        <w:spacing w:line="240" w:lineRule="auto"/>
        <w:jc w:val="center"/>
        <w:rPr>
          <w:sz w:val="16"/>
          <w:szCs w:val="16"/>
        </w:rPr>
      </w:pPr>
      <w:r w:rsidRPr="001E7139">
        <w:rPr>
          <w:b w:val="0"/>
          <w:i/>
          <w:sz w:val="18"/>
          <w:szCs w:val="18"/>
        </w:rPr>
        <w:t xml:space="preserve">                                                                              </w:t>
      </w:r>
      <w:r>
        <w:rPr>
          <w:b w:val="0"/>
          <w:i/>
          <w:sz w:val="18"/>
          <w:szCs w:val="18"/>
        </w:rPr>
        <w:t xml:space="preserve">             </w:t>
      </w:r>
      <w:r w:rsidRPr="001E7139">
        <w:rPr>
          <w:b w:val="0"/>
          <w:i/>
          <w:sz w:val="18"/>
          <w:szCs w:val="18"/>
        </w:rPr>
        <w:t xml:space="preserve"> </w:t>
      </w:r>
      <w:r w:rsidRPr="006F4ADC">
        <w:rPr>
          <w:b w:val="0"/>
          <w:i/>
          <w:sz w:val="16"/>
          <w:szCs w:val="16"/>
        </w:rPr>
        <w:t>(указывается код и наименование в соответствии с лицензией)</w:t>
      </w:r>
    </w:p>
    <w:p w:rsidR="00D77AEE" w:rsidRPr="001E7139" w:rsidRDefault="00024E3A" w:rsidP="00D77AEE">
      <w:pPr>
        <w:pStyle w:val="21"/>
        <w:shd w:val="clear" w:color="auto" w:fill="auto"/>
        <w:tabs>
          <w:tab w:val="left" w:pos="0"/>
        </w:tabs>
        <w:spacing w:line="240" w:lineRule="auto"/>
        <w:jc w:val="both"/>
      </w:pPr>
      <w:r>
        <w:rPr>
          <w:sz w:val="20"/>
          <w:szCs w:val="20"/>
        </w:rPr>
        <w:t xml:space="preserve">по очной </w:t>
      </w:r>
      <w:r w:rsidR="00D77AEE" w:rsidRPr="001E7139">
        <w:rPr>
          <w:sz w:val="20"/>
          <w:szCs w:val="20"/>
        </w:rPr>
        <w:t>форме обучения</w:t>
      </w:r>
      <w:r w:rsidR="009E7E87">
        <w:rPr>
          <w:sz w:val="20"/>
          <w:szCs w:val="20"/>
        </w:rPr>
        <w:t>.</w:t>
      </w:r>
    </w:p>
    <w:p w:rsidR="00D77AEE" w:rsidRPr="001E7139" w:rsidRDefault="00D77AEE" w:rsidP="00D77AEE">
      <w:pPr>
        <w:pStyle w:val="a5"/>
        <w:numPr>
          <w:ilvl w:val="1"/>
          <w:numId w:val="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</w:pPr>
      <w:r w:rsidRPr="001E7139">
        <w:rPr>
          <w:sz w:val="20"/>
          <w:szCs w:val="20"/>
        </w:rPr>
        <w:t xml:space="preserve">Срок освоения по данной образовательной программе составляет _______ </w:t>
      </w:r>
      <w:r>
        <w:rPr>
          <w:sz w:val="20"/>
          <w:szCs w:val="20"/>
        </w:rPr>
        <w:t xml:space="preserve"> года (</w:t>
      </w:r>
      <w:r w:rsidRPr="001E7139">
        <w:rPr>
          <w:sz w:val="20"/>
          <w:szCs w:val="20"/>
        </w:rPr>
        <w:t>лет</w:t>
      </w:r>
      <w:r>
        <w:rPr>
          <w:sz w:val="20"/>
          <w:szCs w:val="20"/>
        </w:rPr>
        <w:t>),</w:t>
      </w:r>
      <w:r w:rsidRPr="001E7139">
        <w:rPr>
          <w:sz w:val="20"/>
          <w:szCs w:val="20"/>
        </w:rPr>
        <w:t xml:space="preserve"> что составляет _____ семестров.</w:t>
      </w:r>
    </w:p>
    <w:p w:rsidR="00D77AEE" w:rsidRPr="001E7139" w:rsidRDefault="00D77AEE" w:rsidP="00D77AEE">
      <w:pPr>
        <w:pStyle w:val="a5"/>
        <w:numPr>
          <w:ilvl w:val="2"/>
          <w:numId w:val="5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</w:pPr>
      <w:r w:rsidRPr="001E7139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1E7139">
        <w:rPr>
          <w:b/>
          <w:sz w:val="20"/>
          <w:szCs w:val="20"/>
        </w:rPr>
        <w:t>Обучающегося</w:t>
      </w:r>
      <w:r w:rsidRPr="001E7139">
        <w:rPr>
          <w:sz w:val="20"/>
          <w:szCs w:val="20"/>
        </w:rPr>
        <w:t xml:space="preserve"> в КузГТУ до даты издания приказа об окончании обучения или отчислении </w:t>
      </w:r>
      <w:r w:rsidRPr="001E7139">
        <w:rPr>
          <w:b/>
          <w:sz w:val="20"/>
          <w:szCs w:val="20"/>
        </w:rPr>
        <w:t xml:space="preserve">Обучающегося </w:t>
      </w:r>
      <w:r w:rsidRPr="001E7139">
        <w:rPr>
          <w:sz w:val="20"/>
          <w:szCs w:val="20"/>
        </w:rPr>
        <w:t>из КузГТУ.</w:t>
      </w:r>
    </w:p>
    <w:p w:rsidR="00D77AEE" w:rsidRPr="00BB3D8D" w:rsidRDefault="00D77AEE" w:rsidP="00D77AEE">
      <w:pPr>
        <w:pStyle w:val="a5"/>
        <w:numPr>
          <w:ilvl w:val="1"/>
          <w:numId w:val="5"/>
        </w:numPr>
        <w:tabs>
          <w:tab w:val="clear" w:pos="600"/>
          <w:tab w:val="num" w:pos="0"/>
          <w:tab w:val="left" w:pos="426"/>
        </w:tabs>
        <w:ind w:left="0" w:right="100" w:firstLine="0"/>
        <w:jc w:val="both"/>
        <w:rPr>
          <w:sz w:val="20"/>
          <w:szCs w:val="20"/>
        </w:rPr>
      </w:pPr>
      <w:r w:rsidRPr="00BB3D8D">
        <w:rPr>
          <w:sz w:val="20"/>
          <w:szCs w:val="20"/>
        </w:rPr>
        <w:t xml:space="preserve"> После освоения </w:t>
      </w:r>
      <w:r w:rsidRPr="00BB3D8D">
        <w:rPr>
          <w:b/>
          <w:sz w:val="20"/>
          <w:szCs w:val="20"/>
        </w:rPr>
        <w:t>Обучающимся</w:t>
      </w:r>
      <w:r w:rsidRPr="00BB3D8D">
        <w:rPr>
          <w:sz w:val="20"/>
          <w:szCs w:val="20"/>
        </w:rPr>
        <w:t xml:space="preserve"> образовательной программы и успешного прохождения итоговой аттестации ему выдается заключение и свидетельство об окончании аспирантуры.</w:t>
      </w:r>
    </w:p>
    <w:p w:rsidR="00024E3A" w:rsidRDefault="00D77AEE" w:rsidP="00D77AEE">
      <w:pPr>
        <w:pStyle w:val="a5"/>
        <w:numPr>
          <w:ilvl w:val="2"/>
          <w:numId w:val="5"/>
        </w:numPr>
        <w:shd w:val="clear" w:color="auto" w:fill="auto"/>
        <w:tabs>
          <w:tab w:val="clear" w:pos="840"/>
          <w:tab w:val="num" w:pos="0"/>
          <w:tab w:val="left" w:pos="284"/>
        </w:tabs>
        <w:ind w:left="0" w:right="100" w:firstLine="11"/>
        <w:jc w:val="both"/>
        <w:rPr>
          <w:sz w:val="20"/>
          <w:szCs w:val="20"/>
        </w:rPr>
      </w:pPr>
      <w:r w:rsidRPr="001E7139">
        <w:rPr>
          <w:b/>
          <w:sz w:val="20"/>
          <w:szCs w:val="20"/>
        </w:rPr>
        <w:t>Обучающемуся</w:t>
      </w:r>
      <w:r w:rsidRPr="001E7139">
        <w:rPr>
          <w:sz w:val="20"/>
          <w:szCs w:val="20"/>
        </w:rPr>
        <w:t>, не прошедшему итогов</w:t>
      </w:r>
      <w:r w:rsidR="00024E3A">
        <w:rPr>
          <w:sz w:val="20"/>
          <w:szCs w:val="20"/>
        </w:rPr>
        <w:t>ую</w:t>
      </w:r>
      <w:r w:rsidRPr="001E7139">
        <w:rPr>
          <w:sz w:val="20"/>
          <w:szCs w:val="20"/>
        </w:rPr>
        <w:t xml:space="preserve"> аттестаци</w:t>
      </w:r>
      <w:r w:rsidR="00024E3A">
        <w:rPr>
          <w:sz w:val="20"/>
          <w:szCs w:val="20"/>
        </w:rPr>
        <w:t>ю</w:t>
      </w:r>
      <w:r w:rsidRPr="001E7139">
        <w:rPr>
          <w:sz w:val="20"/>
          <w:szCs w:val="20"/>
        </w:rPr>
        <w:t xml:space="preserve"> или получившему на итоговой аттестации неудовлетворительные результаты, а также </w:t>
      </w:r>
      <w:r w:rsidRPr="001E7139">
        <w:rPr>
          <w:b/>
          <w:sz w:val="20"/>
          <w:szCs w:val="20"/>
        </w:rPr>
        <w:t>Обучающемуся</w:t>
      </w:r>
      <w:r w:rsidRPr="001E7139">
        <w:rPr>
          <w:sz w:val="20"/>
          <w:szCs w:val="20"/>
        </w:rPr>
        <w:t xml:space="preserve">, освоившему часть образовательной программы и (или) отчисленному из КузГТУ, выдается справка об освоении программ аспирантуры или о периоде освоения программ аспирантуры, по форме, установленной </w:t>
      </w:r>
      <w:r w:rsidRPr="001E7139">
        <w:rPr>
          <w:b/>
          <w:sz w:val="20"/>
          <w:szCs w:val="20"/>
        </w:rPr>
        <w:t>Исполнителем</w:t>
      </w:r>
      <w:r w:rsidRPr="001E7139">
        <w:rPr>
          <w:sz w:val="20"/>
          <w:szCs w:val="20"/>
        </w:rPr>
        <w:t xml:space="preserve">. </w:t>
      </w:r>
    </w:p>
    <w:p w:rsidR="00D77AEE" w:rsidRPr="001E7139" w:rsidRDefault="00D77AEE" w:rsidP="00024E3A">
      <w:pPr>
        <w:pStyle w:val="a5"/>
        <w:shd w:val="clear" w:color="auto" w:fill="auto"/>
        <w:tabs>
          <w:tab w:val="left" w:pos="284"/>
        </w:tabs>
        <w:ind w:left="11" w:right="100"/>
        <w:jc w:val="both"/>
        <w:rPr>
          <w:sz w:val="20"/>
          <w:szCs w:val="20"/>
        </w:rPr>
      </w:pPr>
      <w:r w:rsidRPr="001E7139">
        <w:rPr>
          <w:b/>
          <w:sz w:val="20"/>
          <w:szCs w:val="20"/>
        </w:rPr>
        <w:t>Обучающемуся</w:t>
      </w:r>
      <w:r w:rsidRPr="001E7139">
        <w:rPr>
          <w:sz w:val="20"/>
          <w:szCs w:val="20"/>
        </w:rPr>
        <w:t>, получившему на итоговой аттестации неудовлетворительные результаты, выдается справка об освоении программ аспирантуры, а также заключение, содержащее информацию о несоответствии диссертации установленным критериям.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426"/>
        </w:tabs>
        <w:ind w:left="11" w:right="100"/>
        <w:jc w:val="both"/>
        <w:rPr>
          <w:sz w:val="21"/>
          <w:szCs w:val="21"/>
        </w:rPr>
      </w:pPr>
    </w:p>
    <w:p w:rsidR="00D77AEE" w:rsidRPr="00EF448C" w:rsidRDefault="00D77AEE" w:rsidP="00D77AEE">
      <w:pPr>
        <w:pStyle w:val="21"/>
        <w:numPr>
          <w:ilvl w:val="0"/>
          <w:numId w:val="1"/>
        </w:numPr>
        <w:shd w:val="clear" w:color="auto" w:fill="auto"/>
        <w:tabs>
          <w:tab w:val="left" w:pos="3982"/>
          <w:tab w:val="left" w:pos="4140"/>
        </w:tabs>
        <w:ind w:left="3960" w:firstLine="9"/>
        <w:jc w:val="both"/>
      </w:pPr>
      <w:r w:rsidRPr="001E7139">
        <w:rPr>
          <w:sz w:val="20"/>
          <w:szCs w:val="20"/>
        </w:rPr>
        <w:t xml:space="preserve">  </w:t>
      </w:r>
      <w:r>
        <w:rPr>
          <w:sz w:val="20"/>
          <w:szCs w:val="20"/>
        </w:rPr>
        <w:t>Порядок расчетов</w:t>
      </w:r>
    </w:p>
    <w:p w:rsidR="00D77AEE" w:rsidRPr="001E7139" w:rsidRDefault="00D77AEE" w:rsidP="00D77AEE">
      <w:pPr>
        <w:pStyle w:val="21"/>
        <w:shd w:val="clear" w:color="auto" w:fill="auto"/>
        <w:tabs>
          <w:tab w:val="left" w:pos="3982"/>
          <w:tab w:val="left" w:pos="4140"/>
        </w:tabs>
        <w:ind w:left="3969"/>
        <w:jc w:val="both"/>
      </w:pPr>
    </w:p>
    <w:p w:rsidR="00D77AEE" w:rsidRPr="001E7139" w:rsidRDefault="00D77AEE" w:rsidP="00D77AEE">
      <w:pPr>
        <w:pStyle w:val="a5"/>
        <w:numPr>
          <w:ilvl w:val="1"/>
          <w:numId w:val="1"/>
        </w:numPr>
        <w:shd w:val="clear" w:color="auto" w:fill="auto"/>
        <w:tabs>
          <w:tab w:val="left" w:pos="506"/>
        </w:tabs>
        <w:jc w:val="both"/>
      </w:pPr>
      <w:r w:rsidRPr="001E7139">
        <w:rPr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 w:rsidRPr="001E7139">
        <w:rPr>
          <w:rStyle w:val="a3"/>
          <w:sz w:val="20"/>
          <w:szCs w:val="20"/>
        </w:rPr>
        <w:t xml:space="preserve"> Исполнителя.</w:t>
      </w:r>
    </w:p>
    <w:p w:rsidR="00D77AEE" w:rsidRPr="001E7139" w:rsidRDefault="00D77AEE" w:rsidP="00D77AEE">
      <w:pPr>
        <w:pStyle w:val="a5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 w:rsidRPr="001E7139">
        <w:rPr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________рублей (НДС не предусмотрен).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477"/>
        </w:tabs>
        <w:jc w:val="both"/>
      </w:pPr>
      <w:r w:rsidRPr="001E7139">
        <w:rPr>
          <w:b/>
          <w:sz w:val="20"/>
          <w:szCs w:val="20"/>
        </w:rPr>
        <w:t>2.2.1.</w:t>
      </w:r>
      <w:r w:rsidRPr="001E7139">
        <w:rPr>
          <w:sz w:val="20"/>
          <w:szCs w:val="20"/>
        </w:rPr>
        <w:t xml:space="preserve"> В случае оплаты полной стоимости образовательной услуг</w:t>
      </w:r>
      <w:r>
        <w:rPr>
          <w:sz w:val="20"/>
          <w:szCs w:val="20"/>
        </w:rPr>
        <w:t>и</w:t>
      </w:r>
      <w:r w:rsidRPr="001E7139">
        <w:rPr>
          <w:sz w:val="20"/>
          <w:szCs w:val="20"/>
        </w:rPr>
        <w:t xml:space="preserve"> за весь период обучения, единовременно в размере 100% предоплаты, изменение стоимости образовательных услуг не допускается. </w:t>
      </w:r>
    </w:p>
    <w:p w:rsidR="00D77AEE" w:rsidRPr="001E7139" w:rsidRDefault="00D77AEE" w:rsidP="009C4682">
      <w:pPr>
        <w:pStyle w:val="a5"/>
        <w:numPr>
          <w:ilvl w:val="1"/>
          <w:numId w:val="1"/>
        </w:numPr>
        <w:shd w:val="clear" w:color="auto" w:fill="auto"/>
        <w:tabs>
          <w:tab w:val="left" w:pos="486"/>
        </w:tabs>
        <w:jc w:val="both"/>
      </w:pPr>
      <w:r w:rsidRPr="00024E3A">
        <w:rPr>
          <w:sz w:val="20"/>
          <w:szCs w:val="20"/>
        </w:rPr>
        <w:t xml:space="preserve">Оплата обучения производится </w:t>
      </w:r>
      <w:r w:rsidRPr="00024E3A">
        <w:rPr>
          <w:b/>
          <w:sz w:val="20"/>
          <w:szCs w:val="20"/>
        </w:rPr>
        <w:t>Заказчиком</w:t>
      </w:r>
      <w:r w:rsidRPr="00024E3A">
        <w:rPr>
          <w:sz w:val="20"/>
          <w:szCs w:val="20"/>
        </w:rPr>
        <w:t xml:space="preserve"> по семестрам: сроки оплаты за осенний семестр - не позднее</w:t>
      </w:r>
      <w:r w:rsidRPr="00024E3A">
        <w:rPr>
          <w:rStyle w:val="a3"/>
          <w:sz w:val="20"/>
          <w:szCs w:val="20"/>
        </w:rPr>
        <w:t xml:space="preserve"> </w:t>
      </w:r>
      <w:r w:rsidRPr="00024E3A">
        <w:rPr>
          <w:rStyle w:val="a3"/>
          <w:b w:val="0"/>
          <w:sz w:val="20"/>
          <w:szCs w:val="20"/>
        </w:rPr>
        <w:t>31 августа</w:t>
      </w:r>
      <w:r w:rsidRPr="00024E3A">
        <w:rPr>
          <w:sz w:val="20"/>
          <w:szCs w:val="20"/>
        </w:rPr>
        <w:t>, за весенний</w:t>
      </w:r>
      <w:r w:rsidR="00024E3A">
        <w:rPr>
          <w:sz w:val="20"/>
          <w:szCs w:val="20"/>
        </w:rPr>
        <w:t xml:space="preserve"> семестр</w:t>
      </w:r>
      <w:r w:rsidRPr="00024E3A">
        <w:rPr>
          <w:sz w:val="20"/>
          <w:szCs w:val="20"/>
        </w:rPr>
        <w:t xml:space="preserve"> - не позднее</w:t>
      </w:r>
      <w:r w:rsidRPr="00024E3A">
        <w:rPr>
          <w:rStyle w:val="a3"/>
          <w:sz w:val="20"/>
          <w:szCs w:val="20"/>
        </w:rPr>
        <w:t xml:space="preserve"> </w:t>
      </w:r>
      <w:r w:rsidRPr="00024E3A">
        <w:rPr>
          <w:rStyle w:val="a3"/>
          <w:b w:val="0"/>
          <w:sz w:val="20"/>
          <w:szCs w:val="20"/>
        </w:rPr>
        <w:t>25 февраля</w:t>
      </w:r>
      <w:r w:rsidRPr="00024E3A">
        <w:rPr>
          <w:sz w:val="20"/>
          <w:szCs w:val="20"/>
        </w:rPr>
        <w:t>.</w:t>
      </w:r>
    </w:p>
    <w:p w:rsidR="00D77AEE" w:rsidRPr="001E7139" w:rsidRDefault="00D77AEE" w:rsidP="00D77AEE">
      <w:pPr>
        <w:pStyle w:val="a5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jc w:val="both"/>
      </w:pPr>
      <w:r w:rsidRPr="001E7139">
        <w:rPr>
          <w:sz w:val="20"/>
          <w:szCs w:val="20"/>
        </w:rPr>
        <w:t>Оплата обучения осеннего семестра</w:t>
      </w:r>
      <w:r w:rsidRPr="001E7139">
        <w:rPr>
          <w:rStyle w:val="a3"/>
          <w:b w:val="0"/>
          <w:sz w:val="20"/>
          <w:szCs w:val="20"/>
        </w:rPr>
        <w:t xml:space="preserve"> 20___/20____ </w:t>
      </w:r>
      <w:r w:rsidRPr="001E7139">
        <w:rPr>
          <w:sz w:val="20"/>
          <w:szCs w:val="20"/>
        </w:rPr>
        <w:t>учебного года производится после зачисления на</w:t>
      </w:r>
      <w:r w:rsidRPr="001E7139">
        <w:rPr>
          <w:rStyle w:val="a3"/>
          <w:sz w:val="20"/>
          <w:szCs w:val="20"/>
        </w:rPr>
        <w:t xml:space="preserve"> </w:t>
      </w:r>
      <w:r w:rsidRPr="001E7139">
        <w:rPr>
          <w:rStyle w:val="a3"/>
          <w:b w:val="0"/>
          <w:sz w:val="20"/>
          <w:szCs w:val="20"/>
        </w:rPr>
        <w:t>1 курс</w:t>
      </w:r>
      <w:r w:rsidRPr="001E7139">
        <w:rPr>
          <w:sz w:val="20"/>
          <w:szCs w:val="20"/>
        </w:rPr>
        <w:t xml:space="preserve"> в размере</w:t>
      </w:r>
      <w:r w:rsidRPr="001E7139">
        <w:rPr>
          <w:rStyle w:val="a3"/>
          <w:sz w:val="20"/>
          <w:szCs w:val="20"/>
        </w:rPr>
        <w:t xml:space="preserve"> </w:t>
      </w:r>
      <w:r w:rsidRPr="006F4ADC">
        <w:rPr>
          <w:rStyle w:val="a3"/>
          <w:b w:val="0"/>
          <w:sz w:val="20"/>
          <w:szCs w:val="20"/>
        </w:rPr>
        <w:t>___________________</w:t>
      </w:r>
      <w:r w:rsidRPr="001E7139">
        <w:rPr>
          <w:rStyle w:val="a3"/>
          <w:b w:val="0"/>
          <w:sz w:val="20"/>
          <w:szCs w:val="20"/>
        </w:rPr>
        <w:t>рублей</w:t>
      </w:r>
      <w:r w:rsidRPr="001E7139">
        <w:rPr>
          <w:sz w:val="20"/>
          <w:szCs w:val="20"/>
        </w:rPr>
        <w:t xml:space="preserve"> (</w:t>
      </w:r>
      <w:r w:rsidRPr="001E7139">
        <w:rPr>
          <w:rStyle w:val="a3"/>
          <w:b w:val="0"/>
          <w:bCs w:val="0"/>
          <w:sz w:val="20"/>
          <w:szCs w:val="20"/>
        </w:rPr>
        <w:t>НДС не облагается)</w:t>
      </w:r>
      <w:r w:rsidRPr="001E7139">
        <w:rPr>
          <w:sz w:val="20"/>
          <w:szCs w:val="20"/>
        </w:rPr>
        <w:t xml:space="preserve"> в соответствии со сроками, установленными в п</w:t>
      </w:r>
      <w:r w:rsidRPr="006F4ADC">
        <w:rPr>
          <w:sz w:val="20"/>
          <w:szCs w:val="20"/>
        </w:rPr>
        <w:t>.</w:t>
      </w:r>
      <w:r w:rsidRPr="001E7139">
        <w:rPr>
          <w:rStyle w:val="a3"/>
          <w:b w:val="0"/>
          <w:sz w:val="20"/>
          <w:szCs w:val="20"/>
        </w:rPr>
        <w:t xml:space="preserve"> 2.3 настоящего Договора.</w:t>
      </w:r>
    </w:p>
    <w:p w:rsidR="00D77AEE" w:rsidRPr="001E7139" w:rsidRDefault="00D77AEE" w:rsidP="00D77AEE">
      <w:pPr>
        <w:pStyle w:val="a5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jc w:val="both"/>
      </w:pPr>
      <w:r w:rsidRPr="001E7139">
        <w:rPr>
          <w:rStyle w:val="a3"/>
          <w:b w:val="0"/>
          <w:bCs w:val="0"/>
          <w:sz w:val="20"/>
          <w:szCs w:val="20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Pr="001E7139">
        <w:rPr>
          <w:rStyle w:val="a3"/>
          <w:b w:val="0"/>
          <w:bCs w:val="0"/>
          <w:sz w:val="20"/>
          <w:szCs w:val="20"/>
        </w:rPr>
        <w:t>искл</w:t>
      </w:r>
      <w:proofErr w:type="spellEnd"/>
      <w:r w:rsidRPr="001E7139">
        <w:rPr>
          <w:rStyle w:val="a3"/>
          <w:b w:val="0"/>
          <w:bCs w:val="0"/>
          <w:sz w:val="20"/>
          <w:szCs w:val="20"/>
        </w:rPr>
        <w:t>. п. 2.2.1).</w:t>
      </w:r>
    </w:p>
    <w:p w:rsidR="00D77AEE" w:rsidRPr="001E7139" w:rsidRDefault="00D77AEE" w:rsidP="00D77AEE">
      <w:pPr>
        <w:pStyle w:val="a5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jc w:val="both"/>
      </w:pPr>
      <w:r w:rsidRPr="001E7139">
        <w:rPr>
          <w:rStyle w:val="a3"/>
          <w:b w:val="0"/>
          <w:sz w:val="20"/>
          <w:szCs w:val="20"/>
        </w:rPr>
        <w:t xml:space="preserve">В обязательном порядке в назначении платежа указывается Фамилия И.О. </w:t>
      </w:r>
      <w:r w:rsidRPr="001E7139">
        <w:rPr>
          <w:rStyle w:val="a3"/>
          <w:sz w:val="20"/>
          <w:szCs w:val="20"/>
        </w:rPr>
        <w:t>Обучающегося</w:t>
      </w:r>
      <w:r w:rsidRPr="001E7139">
        <w:rPr>
          <w:rStyle w:val="a3"/>
          <w:b w:val="0"/>
          <w:sz w:val="20"/>
          <w:szCs w:val="20"/>
        </w:rPr>
        <w:t>, период за который производится оплата.</w:t>
      </w:r>
    </w:p>
    <w:p w:rsidR="00D77AEE" w:rsidRPr="001E7139" w:rsidRDefault="00D77AEE" w:rsidP="00D77AEE">
      <w:pPr>
        <w:pStyle w:val="a5"/>
        <w:numPr>
          <w:ilvl w:val="1"/>
          <w:numId w:val="1"/>
        </w:numPr>
        <w:shd w:val="clear" w:color="auto" w:fill="auto"/>
        <w:tabs>
          <w:tab w:val="left" w:pos="462"/>
        </w:tabs>
        <w:jc w:val="both"/>
      </w:pPr>
      <w:r w:rsidRPr="001E7139">
        <w:rPr>
          <w:sz w:val="20"/>
          <w:szCs w:val="20"/>
        </w:rPr>
        <w:t>Выплата стипендий и иных социальных льгот</w:t>
      </w:r>
      <w:r w:rsidRPr="001E7139">
        <w:rPr>
          <w:rStyle w:val="a3"/>
          <w:sz w:val="20"/>
          <w:szCs w:val="20"/>
        </w:rPr>
        <w:t xml:space="preserve"> Исполнителем</w:t>
      </w:r>
      <w:r w:rsidRPr="001E7139">
        <w:rPr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D77AEE" w:rsidRPr="001E7139" w:rsidRDefault="00D77AEE" w:rsidP="00D77AEE">
      <w:pPr>
        <w:pStyle w:val="a5"/>
        <w:numPr>
          <w:ilvl w:val="1"/>
          <w:numId w:val="1"/>
        </w:numPr>
        <w:shd w:val="clear" w:color="auto" w:fill="auto"/>
        <w:tabs>
          <w:tab w:val="left" w:pos="462"/>
        </w:tabs>
        <w:jc w:val="both"/>
      </w:pPr>
      <w:r w:rsidRPr="001E7139">
        <w:rPr>
          <w:b/>
          <w:sz w:val="20"/>
          <w:szCs w:val="20"/>
        </w:rPr>
        <w:lastRenderedPageBreak/>
        <w:t xml:space="preserve">Исполнитель </w:t>
      </w:r>
      <w:r w:rsidRPr="001E7139">
        <w:rPr>
          <w:sz w:val="20"/>
          <w:szCs w:val="20"/>
        </w:rPr>
        <w:t xml:space="preserve">не берет обязательств по трудоустройству </w:t>
      </w:r>
      <w:r w:rsidRPr="001E7139">
        <w:rPr>
          <w:b/>
          <w:sz w:val="20"/>
          <w:szCs w:val="20"/>
        </w:rPr>
        <w:t xml:space="preserve">Обучающегося </w:t>
      </w:r>
      <w:r w:rsidRPr="001E7139">
        <w:rPr>
          <w:sz w:val="20"/>
          <w:szCs w:val="20"/>
        </w:rPr>
        <w:t>по окончании срока его обучения в КузГТУ.</w:t>
      </w:r>
    </w:p>
    <w:p w:rsidR="00D77AEE" w:rsidRPr="00EF448C" w:rsidRDefault="00D77AEE" w:rsidP="00D77AEE">
      <w:pPr>
        <w:pStyle w:val="a5"/>
        <w:numPr>
          <w:ilvl w:val="1"/>
          <w:numId w:val="1"/>
        </w:numPr>
        <w:shd w:val="clear" w:color="auto" w:fill="auto"/>
        <w:tabs>
          <w:tab w:val="left" w:pos="462"/>
        </w:tabs>
        <w:suppressAutoHyphens w:val="0"/>
        <w:jc w:val="both"/>
      </w:pPr>
      <w:r w:rsidRPr="001E7139">
        <w:rPr>
          <w:sz w:val="20"/>
          <w:szCs w:val="20"/>
        </w:rPr>
        <w:t xml:space="preserve">При отчислении </w:t>
      </w:r>
      <w:r w:rsidRPr="001E7139">
        <w:rPr>
          <w:b/>
          <w:sz w:val="20"/>
          <w:szCs w:val="20"/>
        </w:rPr>
        <w:t>Обучающегося</w:t>
      </w:r>
      <w:r w:rsidRPr="001E7139">
        <w:rPr>
          <w:sz w:val="20"/>
          <w:szCs w:val="20"/>
        </w:rPr>
        <w:t xml:space="preserve"> из КузГТУ </w:t>
      </w:r>
      <w:r w:rsidRPr="001E7139">
        <w:rPr>
          <w:b/>
          <w:sz w:val="20"/>
          <w:szCs w:val="20"/>
        </w:rPr>
        <w:t xml:space="preserve">Заказчику </w:t>
      </w:r>
      <w:r w:rsidRPr="001E7139">
        <w:rPr>
          <w:sz w:val="20"/>
          <w:szCs w:val="20"/>
        </w:rPr>
        <w:t xml:space="preserve">не возвращается часть оплаты, пропорциональная части образовательной услуги, оказанной до даты издания приказа об отчислении </w:t>
      </w:r>
      <w:r w:rsidRPr="001E7139">
        <w:rPr>
          <w:b/>
          <w:sz w:val="20"/>
          <w:szCs w:val="20"/>
        </w:rPr>
        <w:t>Обучающегося</w:t>
      </w:r>
      <w:r w:rsidRPr="001E7139">
        <w:rPr>
          <w:sz w:val="20"/>
          <w:szCs w:val="20"/>
        </w:rPr>
        <w:t>.</w:t>
      </w:r>
    </w:p>
    <w:p w:rsidR="00D77AEE" w:rsidRDefault="00D77AEE" w:rsidP="00D77AEE">
      <w:pPr>
        <w:pStyle w:val="a5"/>
        <w:shd w:val="clear" w:color="auto" w:fill="auto"/>
        <w:tabs>
          <w:tab w:val="left" w:pos="462"/>
        </w:tabs>
        <w:suppressAutoHyphens w:val="0"/>
        <w:jc w:val="both"/>
      </w:pPr>
    </w:p>
    <w:p w:rsidR="00D77AEE" w:rsidRPr="00EF448C" w:rsidRDefault="00D77AEE" w:rsidP="00D77AEE">
      <w:pPr>
        <w:pStyle w:val="a5"/>
        <w:numPr>
          <w:ilvl w:val="0"/>
          <w:numId w:val="1"/>
        </w:numPr>
        <w:shd w:val="clear" w:color="auto" w:fill="auto"/>
        <w:tabs>
          <w:tab w:val="left" w:pos="462"/>
        </w:tabs>
        <w:suppressAutoHyphens w:val="0"/>
        <w:jc w:val="center"/>
      </w:pPr>
      <w:r w:rsidRPr="00EF448C">
        <w:rPr>
          <w:b/>
          <w:sz w:val="20"/>
          <w:szCs w:val="20"/>
        </w:rPr>
        <w:t>Права и обязательства сторон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3225"/>
          <w:tab w:val="left" w:pos="4845"/>
        </w:tabs>
        <w:jc w:val="both"/>
      </w:pPr>
    </w:p>
    <w:p w:rsidR="00D77AEE" w:rsidRPr="001E7139" w:rsidRDefault="00D77AEE" w:rsidP="00D77AEE">
      <w:pPr>
        <w:pStyle w:val="a5"/>
        <w:numPr>
          <w:ilvl w:val="0"/>
          <w:numId w:val="2"/>
        </w:numPr>
        <w:shd w:val="clear" w:color="auto" w:fill="auto"/>
        <w:tabs>
          <w:tab w:val="left" w:pos="458"/>
        </w:tabs>
        <w:jc w:val="both"/>
      </w:pPr>
      <w:r w:rsidRPr="001E7139">
        <w:rPr>
          <w:b/>
          <w:sz w:val="20"/>
          <w:szCs w:val="20"/>
        </w:rPr>
        <w:t>Исполнитель</w:t>
      </w:r>
      <w:r w:rsidRPr="001E7139">
        <w:rPr>
          <w:sz w:val="20"/>
          <w:szCs w:val="20"/>
        </w:rPr>
        <w:t xml:space="preserve"> вправе</w:t>
      </w:r>
      <w:r w:rsidRPr="001E7139">
        <w:rPr>
          <w:b/>
          <w:sz w:val="20"/>
          <w:szCs w:val="20"/>
        </w:rPr>
        <w:t>: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458"/>
        </w:tabs>
        <w:jc w:val="both"/>
      </w:pPr>
      <w:r w:rsidRPr="001E7139">
        <w:rPr>
          <w:b/>
          <w:sz w:val="20"/>
          <w:szCs w:val="20"/>
        </w:rPr>
        <w:t>3.1.1.</w:t>
      </w:r>
      <w:r w:rsidRPr="001E7139">
        <w:rPr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1E7139">
        <w:rPr>
          <w:b/>
          <w:sz w:val="20"/>
          <w:szCs w:val="20"/>
        </w:rPr>
        <w:t>Обучающегося.</w:t>
      </w:r>
      <w:r w:rsidRPr="001E7139">
        <w:rPr>
          <w:sz w:val="20"/>
          <w:szCs w:val="20"/>
        </w:rPr>
        <w:t xml:space="preserve"> 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458"/>
        </w:tabs>
        <w:jc w:val="both"/>
      </w:pPr>
      <w:r w:rsidRPr="001E7139">
        <w:rPr>
          <w:b/>
          <w:sz w:val="20"/>
          <w:szCs w:val="20"/>
        </w:rPr>
        <w:t>3.1.2.</w:t>
      </w:r>
      <w:r w:rsidRPr="001E7139">
        <w:rPr>
          <w:sz w:val="20"/>
          <w:szCs w:val="20"/>
        </w:rPr>
        <w:t xml:space="preserve"> Применять к </w:t>
      </w:r>
      <w:r w:rsidRPr="001E7139">
        <w:rPr>
          <w:b/>
          <w:sz w:val="20"/>
          <w:szCs w:val="20"/>
        </w:rPr>
        <w:t>Обучающемуся</w:t>
      </w:r>
      <w:r w:rsidRPr="001E7139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РФ, Уставом КузГТУ, а также в соответствии с локальными нормативными актами КузГТУ.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458"/>
        </w:tabs>
        <w:jc w:val="both"/>
      </w:pPr>
      <w:r w:rsidRPr="001E7139">
        <w:rPr>
          <w:b/>
          <w:sz w:val="20"/>
          <w:szCs w:val="20"/>
        </w:rPr>
        <w:t>3.1.3.</w:t>
      </w:r>
      <w:r w:rsidRPr="001E7139">
        <w:rPr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 w:rsidRPr="001E7139">
        <w:rPr>
          <w:b/>
          <w:sz w:val="20"/>
          <w:szCs w:val="20"/>
        </w:rPr>
        <w:t>Обучающемуся</w:t>
      </w:r>
      <w:r w:rsidRPr="001E7139">
        <w:rPr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</w:t>
      </w:r>
      <w:r w:rsidRPr="001E7139">
        <w:rPr>
          <w:b/>
          <w:sz w:val="20"/>
          <w:szCs w:val="20"/>
        </w:rPr>
        <w:t>Исполнителя</w:t>
      </w:r>
      <w:r w:rsidRPr="001E7139">
        <w:rPr>
          <w:sz w:val="20"/>
          <w:szCs w:val="20"/>
        </w:rPr>
        <w:t xml:space="preserve"> и доводятся до сведения </w:t>
      </w:r>
      <w:r w:rsidRPr="001E7139">
        <w:rPr>
          <w:b/>
          <w:sz w:val="20"/>
          <w:szCs w:val="20"/>
        </w:rPr>
        <w:t>Обучающегося.</w:t>
      </w:r>
    </w:p>
    <w:p w:rsidR="00D77AEE" w:rsidRPr="001E7139" w:rsidRDefault="00D77AEE" w:rsidP="00D77AEE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jc w:val="both"/>
      </w:pPr>
      <w:r w:rsidRPr="001E7139">
        <w:rPr>
          <w:sz w:val="20"/>
          <w:szCs w:val="20"/>
        </w:rPr>
        <w:t>В соответствии с предметом Договора</w:t>
      </w:r>
      <w:r w:rsidRPr="001E7139">
        <w:rPr>
          <w:rStyle w:val="a3"/>
          <w:sz w:val="20"/>
          <w:szCs w:val="20"/>
        </w:rPr>
        <w:t xml:space="preserve"> Исполнитель</w:t>
      </w:r>
      <w:r w:rsidRPr="001E7139">
        <w:rPr>
          <w:sz w:val="20"/>
          <w:szCs w:val="20"/>
        </w:rPr>
        <w:t xml:space="preserve"> обязуется:</w:t>
      </w:r>
    </w:p>
    <w:p w:rsidR="00D77AEE" w:rsidRPr="001E7139" w:rsidRDefault="00D77AEE" w:rsidP="00D77AEE">
      <w:pPr>
        <w:pStyle w:val="a5"/>
        <w:numPr>
          <w:ilvl w:val="2"/>
          <w:numId w:val="4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</w:pPr>
      <w:r w:rsidRPr="001E7139">
        <w:rPr>
          <w:sz w:val="20"/>
          <w:szCs w:val="20"/>
        </w:rPr>
        <w:t xml:space="preserve">Зачислить  </w:t>
      </w:r>
      <w:r w:rsidRPr="001E7139">
        <w:rPr>
          <w:b/>
          <w:sz w:val="20"/>
          <w:szCs w:val="20"/>
        </w:rPr>
        <w:t xml:space="preserve">Обучающегося  </w:t>
      </w:r>
      <w:r w:rsidRPr="001E7139">
        <w:rPr>
          <w:sz w:val="20"/>
          <w:szCs w:val="20"/>
        </w:rPr>
        <w:t>в  число  аспирантов  в  соответствии  с  действующими Правилами приема а аспирантуру  КузГТУ и условия</w:t>
      </w:r>
      <w:r w:rsidRPr="001E7139">
        <w:rPr>
          <w:sz w:val="20"/>
          <w:szCs w:val="20"/>
        </w:rPr>
        <w:softHyphen/>
        <w:t>ми  настоящего Договора.</w:t>
      </w:r>
    </w:p>
    <w:p w:rsidR="00D05449" w:rsidRPr="00D05449" w:rsidRDefault="00D77AEE" w:rsidP="00D77AEE">
      <w:pPr>
        <w:pStyle w:val="a5"/>
        <w:numPr>
          <w:ilvl w:val="2"/>
          <w:numId w:val="4"/>
        </w:numPr>
        <w:shd w:val="clear" w:color="auto" w:fill="auto"/>
        <w:tabs>
          <w:tab w:val="left" w:pos="645"/>
        </w:tabs>
        <w:ind w:left="0" w:firstLine="0"/>
        <w:jc w:val="both"/>
        <w:rPr>
          <w:sz w:val="20"/>
          <w:szCs w:val="20"/>
        </w:rPr>
      </w:pPr>
      <w:r w:rsidRPr="00EF448C">
        <w:rPr>
          <w:sz w:val="20"/>
          <w:szCs w:val="20"/>
        </w:rPr>
        <w:t>Осуществлять  подготовку</w:t>
      </w:r>
      <w:r w:rsidRPr="00EF448C">
        <w:rPr>
          <w:rStyle w:val="a3"/>
          <w:sz w:val="20"/>
          <w:szCs w:val="20"/>
        </w:rPr>
        <w:t xml:space="preserve">  </w:t>
      </w:r>
      <w:proofErr w:type="gramStart"/>
      <w:r w:rsidRPr="00EF448C">
        <w:rPr>
          <w:rStyle w:val="a3"/>
          <w:sz w:val="20"/>
          <w:szCs w:val="20"/>
        </w:rPr>
        <w:t>Обучающегося</w:t>
      </w:r>
      <w:proofErr w:type="gramEnd"/>
      <w:r w:rsidRPr="00EF448C">
        <w:rPr>
          <w:sz w:val="20"/>
          <w:szCs w:val="20"/>
        </w:rPr>
        <w:t xml:space="preserve">  в </w:t>
      </w:r>
      <w:r w:rsidR="003542AD">
        <w:rPr>
          <w:sz w:val="20"/>
          <w:szCs w:val="20"/>
        </w:rPr>
        <w:t>соответствии</w:t>
      </w:r>
      <w:r w:rsidRPr="00EF448C">
        <w:rPr>
          <w:sz w:val="20"/>
          <w:szCs w:val="20"/>
        </w:rPr>
        <w:t xml:space="preserve"> </w:t>
      </w:r>
      <w:r w:rsidRPr="00EF448C">
        <w:rPr>
          <w:sz w:val="20"/>
          <w:szCs w:val="20"/>
          <w:lang w:eastAsia="zh-CN"/>
        </w:rPr>
        <w:t>с федеральными государственными требованиями к структуре программ подготовки научных и научно-педагогических кадров в аспирантуре.</w:t>
      </w:r>
    </w:p>
    <w:p w:rsidR="00D77AEE" w:rsidRPr="00EF448C" w:rsidRDefault="00D77AEE" w:rsidP="00D77AEE">
      <w:pPr>
        <w:pStyle w:val="a5"/>
        <w:numPr>
          <w:ilvl w:val="2"/>
          <w:numId w:val="4"/>
        </w:numPr>
        <w:shd w:val="clear" w:color="auto" w:fill="auto"/>
        <w:tabs>
          <w:tab w:val="left" w:pos="645"/>
        </w:tabs>
        <w:ind w:left="0" w:firstLine="0"/>
        <w:jc w:val="both"/>
        <w:rPr>
          <w:sz w:val="20"/>
          <w:szCs w:val="20"/>
        </w:rPr>
      </w:pPr>
      <w:r w:rsidRPr="00EF448C">
        <w:rPr>
          <w:sz w:val="20"/>
          <w:szCs w:val="20"/>
          <w:lang w:eastAsia="zh-CN"/>
        </w:rPr>
        <w:t>Обеспечить</w:t>
      </w:r>
      <w:r w:rsidRPr="00EF448C">
        <w:rPr>
          <w:b/>
          <w:bCs/>
          <w:sz w:val="20"/>
          <w:szCs w:val="20"/>
          <w:lang w:eastAsia="zh-CN"/>
        </w:rPr>
        <w:t xml:space="preserve"> Обучающемуся</w:t>
      </w:r>
      <w:r w:rsidRPr="00EF448C">
        <w:rPr>
          <w:sz w:val="20"/>
          <w:szCs w:val="20"/>
          <w:lang w:eastAsia="zh-CN"/>
        </w:rPr>
        <w:t xml:space="preserve"> необходимые условия для получения знаний</w:t>
      </w:r>
      <w:r>
        <w:rPr>
          <w:sz w:val="20"/>
          <w:szCs w:val="20"/>
          <w:lang w:eastAsia="zh-CN"/>
        </w:rPr>
        <w:t>.</w:t>
      </w:r>
      <w:r w:rsidR="003542AD">
        <w:rPr>
          <w:sz w:val="20"/>
          <w:szCs w:val="20"/>
        </w:rPr>
        <w:t xml:space="preserve"> </w:t>
      </w:r>
    </w:p>
    <w:p w:rsidR="00D77AEE" w:rsidRPr="00091445" w:rsidRDefault="00D77AEE" w:rsidP="00D77AEE">
      <w:pPr>
        <w:pStyle w:val="a5"/>
        <w:numPr>
          <w:ilvl w:val="2"/>
          <w:numId w:val="4"/>
        </w:numPr>
        <w:shd w:val="clear" w:color="auto" w:fill="auto"/>
        <w:tabs>
          <w:tab w:val="left" w:pos="645"/>
        </w:tabs>
        <w:ind w:left="0" w:firstLine="0"/>
        <w:jc w:val="both"/>
      </w:pPr>
      <w:r w:rsidRPr="001E7139">
        <w:rPr>
          <w:sz w:val="20"/>
          <w:szCs w:val="20"/>
        </w:rPr>
        <w:t xml:space="preserve">Организовать </w:t>
      </w:r>
      <w:r w:rsidRPr="001E7139">
        <w:rPr>
          <w:b/>
          <w:sz w:val="20"/>
          <w:szCs w:val="20"/>
        </w:rPr>
        <w:t>Обучающемуся</w:t>
      </w:r>
      <w:r w:rsidRPr="001E7139">
        <w:rPr>
          <w:sz w:val="20"/>
          <w:szCs w:val="20"/>
        </w:rPr>
        <w:t xml:space="preserve"> научное руководство диссертационным исследованием в соответствии с индивидуальным учебным планом и основной образовательной программой.</w:t>
      </w:r>
    </w:p>
    <w:p w:rsidR="00091445" w:rsidRPr="00091445" w:rsidRDefault="00D05449" w:rsidP="00091445">
      <w:pPr>
        <w:pStyle w:val="a5"/>
        <w:tabs>
          <w:tab w:val="left" w:pos="645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3.2.5</w:t>
      </w:r>
      <w:r w:rsidR="00091445" w:rsidRPr="00091445">
        <w:rPr>
          <w:sz w:val="20"/>
          <w:szCs w:val="20"/>
        </w:rPr>
        <w:t>.</w:t>
      </w:r>
      <w:r w:rsidR="00091445" w:rsidRPr="00091445">
        <w:rPr>
          <w:sz w:val="20"/>
          <w:szCs w:val="20"/>
        </w:rPr>
        <w:tab/>
        <w:t xml:space="preserve">Обеспечить </w:t>
      </w:r>
      <w:r w:rsidR="00091445" w:rsidRPr="00091445">
        <w:rPr>
          <w:b/>
          <w:sz w:val="20"/>
          <w:szCs w:val="20"/>
        </w:rPr>
        <w:t>Обучающемуся</w:t>
      </w:r>
      <w:r w:rsidR="00091445" w:rsidRPr="00091445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91445" w:rsidRPr="00091445" w:rsidRDefault="00091445" w:rsidP="00091445">
      <w:pPr>
        <w:pStyle w:val="a5"/>
        <w:tabs>
          <w:tab w:val="left" w:pos="645"/>
        </w:tabs>
        <w:jc w:val="both"/>
        <w:rPr>
          <w:sz w:val="20"/>
          <w:szCs w:val="20"/>
        </w:rPr>
      </w:pPr>
      <w:r w:rsidRPr="00091445">
        <w:rPr>
          <w:b/>
          <w:sz w:val="20"/>
          <w:szCs w:val="20"/>
        </w:rPr>
        <w:t>3.3</w:t>
      </w:r>
      <w:r w:rsidRPr="00091445">
        <w:rPr>
          <w:sz w:val="20"/>
          <w:szCs w:val="20"/>
        </w:rPr>
        <w:t>.</w:t>
      </w:r>
      <w:r w:rsidRPr="00091445">
        <w:rPr>
          <w:sz w:val="20"/>
          <w:szCs w:val="20"/>
        </w:rPr>
        <w:tab/>
      </w:r>
      <w:r w:rsidRPr="00091445">
        <w:rPr>
          <w:b/>
          <w:sz w:val="20"/>
          <w:szCs w:val="20"/>
        </w:rPr>
        <w:t>Обучающемуся</w:t>
      </w:r>
      <w:r w:rsidRPr="00091445">
        <w:rPr>
          <w:sz w:val="20"/>
          <w:szCs w:val="20"/>
        </w:rPr>
        <w:t xml:space="preserve"> предоставляются академические права в соответствии с Федеральным  законом от 29 декабря 2012 г. N 273-ФЗ "Об образовании в Российской Федерации". </w:t>
      </w:r>
    </w:p>
    <w:p w:rsidR="00D77AEE" w:rsidRPr="00091445" w:rsidRDefault="00091445" w:rsidP="00091445">
      <w:pPr>
        <w:pStyle w:val="a5"/>
        <w:shd w:val="clear" w:color="auto" w:fill="auto"/>
        <w:tabs>
          <w:tab w:val="left" w:pos="645"/>
        </w:tabs>
        <w:jc w:val="both"/>
        <w:rPr>
          <w:sz w:val="20"/>
          <w:szCs w:val="20"/>
        </w:rPr>
      </w:pPr>
      <w:r w:rsidRPr="00091445">
        <w:rPr>
          <w:b/>
          <w:sz w:val="20"/>
          <w:szCs w:val="20"/>
        </w:rPr>
        <w:t>Обучающийся</w:t>
      </w:r>
      <w:r w:rsidRPr="00091445">
        <w:rPr>
          <w:sz w:val="20"/>
          <w:szCs w:val="20"/>
        </w:rPr>
        <w:t xml:space="preserve"> также вправе:</w:t>
      </w:r>
    </w:p>
    <w:p w:rsidR="00D77AEE" w:rsidRPr="00024E3A" w:rsidRDefault="003D57FE" w:rsidP="00D77AEE">
      <w:pPr>
        <w:pStyle w:val="a5"/>
        <w:numPr>
          <w:ilvl w:val="0"/>
          <w:numId w:val="3"/>
        </w:numPr>
        <w:shd w:val="clear" w:color="auto" w:fill="auto"/>
        <w:tabs>
          <w:tab w:val="left" w:pos="679"/>
        </w:tabs>
        <w:jc w:val="both"/>
        <w:rPr>
          <w:sz w:val="20"/>
          <w:szCs w:val="20"/>
        </w:rPr>
      </w:pPr>
      <w:r w:rsidRPr="00024E3A">
        <w:rPr>
          <w:sz w:val="20"/>
          <w:szCs w:val="20"/>
        </w:rPr>
        <w:t xml:space="preserve">Получать информацию от Исполнителя по вопросам организации обеспечения надлежащего предоставления услуг, предусмотренных разделом I настоящего Договора. </w:t>
      </w:r>
      <w:r w:rsidR="00D77AEE" w:rsidRPr="00024E3A">
        <w:rPr>
          <w:sz w:val="20"/>
          <w:szCs w:val="20"/>
        </w:rPr>
        <w:t>Ознакомиться с лицензией на право ведения</w:t>
      </w:r>
      <w:r w:rsidR="00D77AEE" w:rsidRPr="00024E3A">
        <w:rPr>
          <w:rStyle w:val="1"/>
          <w:sz w:val="20"/>
          <w:szCs w:val="20"/>
        </w:rPr>
        <w:t xml:space="preserve"> Исполнителем</w:t>
      </w:r>
      <w:r w:rsidR="00D77AEE" w:rsidRPr="00024E3A">
        <w:rPr>
          <w:sz w:val="20"/>
          <w:szCs w:val="20"/>
        </w:rPr>
        <w:t xml:space="preserve"> образовательной деятельности, другими документами, дающими право на выдачу документов об образовании и квалификации.</w:t>
      </w:r>
    </w:p>
    <w:p w:rsidR="00D77AEE" w:rsidRPr="001E7139" w:rsidRDefault="00D77AEE" w:rsidP="00D77AEE">
      <w:pPr>
        <w:pStyle w:val="a5"/>
        <w:numPr>
          <w:ilvl w:val="0"/>
          <w:numId w:val="3"/>
        </w:numPr>
        <w:shd w:val="clear" w:color="auto" w:fill="auto"/>
        <w:tabs>
          <w:tab w:val="left" w:pos="698"/>
        </w:tabs>
        <w:jc w:val="both"/>
      </w:pPr>
      <w:r w:rsidRPr="001E7139">
        <w:rPr>
          <w:sz w:val="20"/>
          <w:szCs w:val="20"/>
        </w:rPr>
        <w:t>Получать знания, соответствующие современному уровню развития науки, техники, куль</w:t>
      </w:r>
      <w:r w:rsidRPr="001E7139">
        <w:rPr>
          <w:sz w:val="20"/>
          <w:szCs w:val="20"/>
        </w:rPr>
        <w:softHyphen/>
        <w:t>туры.</w:t>
      </w:r>
    </w:p>
    <w:p w:rsidR="00D77AEE" w:rsidRPr="001E7139" w:rsidRDefault="00D77AEE" w:rsidP="00D77AEE">
      <w:pPr>
        <w:pStyle w:val="a5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jc w:val="both"/>
      </w:pPr>
      <w:r w:rsidRPr="001E7139">
        <w:rPr>
          <w:sz w:val="20"/>
          <w:szCs w:val="20"/>
        </w:rPr>
        <w:t>Участвовать через общественные организации и органы управления университета в реше</w:t>
      </w:r>
      <w:r w:rsidRPr="001E7139">
        <w:rPr>
          <w:sz w:val="20"/>
          <w:szCs w:val="20"/>
        </w:rPr>
        <w:softHyphen/>
        <w:t>нии важнейших вопросов деятельности вуза.</w:t>
      </w:r>
      <w:r w:rsidRPr="001E7139">
        <w:rPr>
          <w:sz w:val="20"/>
          <w:szCs w:val="20"/>
        </w:rPr>
        <w:tab/>
      </w:r>
    </w:p>
    <w:p w:rsidR="00D77AEE" w:rsidRPr="001E7139" w:rsidRDefault="003D57FE" w:rsidP="00D77AEE">
      <w:pPr>
        <w:pStyle w:val="a5"/>
        <w:numPr>
          <w:ilvl w:val="0"/>
          <w:numId w:val="3"/>
        </w:numPr>
        <w:shd w:val="clear" w:color="auto" w:fill="auto"/>
        <w:tabs>
          <w:tab w:val="left" w:pos="684"/>
        </w:tabs>
        <w:jc w:val="both"/>
      </w:pPr>
      <w:r w:rsidRPr="003D57FE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3D57FE">
        <w:rPr>
          <w:b/>
          <w:sz w:val="20"/>
          <w:szCs w:val="20"/>
        </w:rPr>
        <w:t>Исполнителя,</w:t>
      </w:r>
      <w:r w:rsidRPr="003D57FE">
        <w:rPr>
          <w:sz w:val="20"/>
          <w:szCs w:val="20"/>
        </w:rPr>
        <w:t xml:space="preserve"> необходимым для освоения образовательной программы.</w:t>
      </w:r>
      <w:r>
        <w:rPr>
          <w:sz w:val="20"/>
          <w:szCs w:val="20"/>
        </w:rPr>
        <w:t xml:space="preserve"> </w:t>
      </w:r>
      <w:r w:rsidR="00D77AEE" w:rsidRPr="001E7139">
        <w:rPr>
          <w:sz w:val="20"/>
          <w:szCs w:val="20"/>
        </w:rPr>
        <w:t>Пользоваться в течение всего времени обучения научно-технической библиотекой универ</w:t>
      </w:r>
      <w:r w:rsidR="00D77AEE" w:rsidRPr="001E7139">
        <w:rPr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D77AEE" w:rsidRPr="003D57FE" w:rsidRDefault="00D77AEE" w:rsidP="00D77AEE">
      <w:pPr>
        <w:pStyle w:val="a5"/>
        <w:numPr>
          <w:ilvl w:val="0"/>
          <w:numId w:val="3"/>
        </w:numPr>
        <w:shd w:val="clear" w:color="auto" w:fill="auto"/>
        <w:tabs>
          <w:tab w:val="left" w:pos="674"/>
        </w:tabs>
        <w:jc w:val="both"/>
        <w:rPr>
          <w:rStyle w:val="1"/>
          <w:b w:val="0"/>
          <w:bCs w:val="0"/>
        </w:rPr>
      </w:pPr>
      <w:r w:rsidRPr="001E7139">
        <w:rPr>
          <w:sz w:val="20"/>
          <w:szCs w:val="20"/>
        </w:rPr>
        <w:t>Принимать участие в социально-культурных, оздоровительных и других мероприятиях, ор</w:t>
      </w:r>
      <w:r w:rsidRPr="001E7139">
        <w:rPr>
          <w:sz w:val="20"/>
          <w:szCs w:val="20"/>
        </w:rPr>
        <w:softHyphen/>
        <w:t>ганизованных</w:t>
      </w:r>
      <w:r w:rsidRPr="001E7139">
        <w:rPr>
          <w:rStyle w:val="1"/>
          <w:sz w:val="20"/>
          <w:szCs w:val="20"/>
        </w:rPr>
        <w:t xml:space="preserve"> Исполнителем.</w:t>
      </w:r>
    </w:p>
    <w:p w:rsidR="003D57FE" w:rsidRPr="00024E3A" w:rsidRDefault="003D57FE" w:rsidP="003D57FE">
      <w:pPr>
        <w:pStyle w:val="a7"/>
        <w:numPr>
          <w:ilvl w:val="2"/>
          <w:numId w:val="14"/>
        </w:numPr>
        <w:ind w:left="0" w:hanging="11"/>
        <w:jc w:val="both"/>
        <w:rPr>
          <w:sz w:val="20"/>
          <w:szCs w:val="20"/>
          <w:lang w:eastAsia="ru-RU"/>
        </w:rPr>
      </w:pPr>
      <w:r w:rsidRPr="00024E3A">
        <w:rPr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7AEE" w:rsidRPr="001E7139" w:rsidRDefault="00D77AEE" w:rsidP="003D57FE">
      <w:pPr>
        <w:pStyle w:val="a5"/>
        <w:numPr>
          <w:ilvl w:val="1"/>
          <w:numId w:val="6"/>
        </w:numPr>
        <w:shd w:val="clear" w:color="auto" w:fill="auto"/>
        <w:tabs>
          <w:tab w:val="left" w:pos="458"/>
        </w:tabs>
        <w:jc w:val="both"/>
      </w:pPr>
      <w:r w:rsidRPr="001E7139">
        <w:rPr>
          <w:sz w:val="20"/>
          <w:szCs w:val="20"/>
        </w:rPr>
        <w:t>В соответствии с предметом Договора</w:t>
      </w:r>
      <w:r w:rsidRPr="001E7139">
        <w:rPr>
          <w:rStyle w:val="a3"/>
          <w:sz w:val="20"/>
          <w:szCs w:val="20"/>
        </w:rPr>
        <w:t xml:space="preserve"> Обучающийся</w:t>
      </w:r>
      <w:r w:rsidRPr="001E7139">
        <w:rPr>
          <w:sz w:val="20"/>
          <w:szCs w:val="20"/>
        </w:rPr>
        <w:t xml:space="preserve"> обязуется:</w:t>
      </w:r>
    </w:p>
    <w:p w:rsidR="00D77AEE" w:rsidRPr="00166250" w:rsidRDefault="00D77AEE" w:rsidP="00D77AEE">
      <w:pPr>
        <w:pStyle w:val="a5"/>
        <w:numPr>
          <w:ilvl w:val="2"/>
          <w:numId w:val="6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</w:pPr>
      <w:r w:rsidRPr="001E7139">
        <w:rPr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1E7139">
        <w:rPr>
          <w:sz w:val="20"/>
          <w:szCs w:val="20"/>
        </w:rPr>
        <w:t>предоставлять все необходимые документы</w:t>
      </w:r>
      <w:proofErr w:type="gramEnd"/>
      <w:r w:rsidRPr="001E7139">
        <w:rPr>
          <w:sz w:val="20"/>
          <w:szCs w:val="20"/>
        </w:rPr>
        <w:t>.</w:t>
      </w:r>
    </w:p>
    <w:p w:rsidR="00166250" w:rsidRDefault="00166250" w:rsidP="00D77AEE">
      <w:pPr>
        <w:pStyle w:val="a5"/>
        <w:numPr>
          <w:ilvl w:val="2"/>
          <w:numId w:val="6"/>
        </w:numPr>
        <w:shd w:val="clear" w:color="auto" w:fill="auto"/>
        <w:tabs>
          <w:tab w:val="left" w:pos="654"/>
        </w:tabs>
        <w:ind w:left="0" w:firstLine="0"/>
        <w:jc w:val="both"/>
      </w:pPr>
      <w:r w:rsidRPr="00727CCB">
        <w:rPr>
          <w:sz w:val="20"/>
          <w:szCs w:val="20"/>
        </w:rPr>
        <w:t>Добросовестно осваивать образовательную программу</w:t>
      </w:r>
      <w:r>
        <w:rPr>
          <w:sz w:val="20"/>
          <w:szCs w:val="20"/>
        </w:rPr>
        <w:t>.</w:t>
      </w:r>
      <w:r w:rsidRPr="00727CCB">
        <w:rPr>
          <w:sz w:val="20"/>
          <w:szCs w:val="20"/>
        </w:rPr>
        <w:t xml:space="preserve"> </w:t>
      </w:r>
    </w:p>
    <w:p w:rsidR="00166250" w:rsidRDefault="00D77AEE" w:rsidP="00166250">
      <w:pPr>
        <w:pStyle w:val="a5"/>
        <w:numPr>
          <w:ilvl w:val="2"/>
          <w:numId w:val="6"/>
        </w:numPr>
        <w:shd w:val="clear" w:color="auto" w:fill="auto"/>
        <w:tabs>
          <w:tab w:val="left" w:pos="645"/>
        </w:tabs>
        <w:ind w:left="0" w:firstLine="0"/>
        <w:jc w:val="both"/>
      </w:pPr>
      <w:r w:rsidRPr="00166250">
        <w:rPr>
          <w:sz w:val="20"/>
          <w:szCs w:val="20"/>
        </w:rPr>
        <w:t>Посещать занятия, указанные в учебном расписании.</w:t>
      </w:r>
    </w:p>
    <w:p w:rsidR="00166250" w:rsidRDefault="00D77AEE" w:rsidP="00166250">
      <w:pPr>
        <w:pStyle w:val="a5"/>
        <w:numPr>
          <w:ilvl w:val="2"/>
          <w:numId w:val="6"/>
        </w:numPr>
        <w:shd w:val="clear" w:color="auto" w:fill="auto"/>
        <w:tabs>
          <w:tab w:val="left" w:pos="645"/>
        </w:tabs>
        <w:ind w:left="0" w:firstLine="0"/>
        <w:jc w:val="both"/>
      </w:pPr>
      <w:r w:rsidRPr="00166250">
        <w:rPr>
          <w:sz w:val="20"/>
          <w:szCs w:val="20"/>
        </w:rPr>
        <w:t>Выполнять график учебного процесса в соответствии с утвержденным учебным планом.</w:t>
      </w:r>
    </w:p>
    <w:p w:rsidR="00166250" w:rsidRDefault="00D77AEE" w:rsidP="00166250">
      <w:pPr>
        <w:pStyle w:val="a5"/>
        <w:numPr>
          <w:ilvl w:val="2"/>
          <w:numId w:val="6"/>
        </w:numPr>
        <w:shd w:val="clear" w:color="auto" w:fill="auto"/>
        <w:tabs>
          <w:tab w:val="left" w:pos="645"/>
        </w:tabs>
        <w:ind w:left="0" w:firstLine="0"/>
        <w:jc w:val="both"/>
      </w:pPr>
      <w:r w:rsidRPr="00166250">
        <w:rPr>
          <w:sz w:val="20"/>
          <w:szCs w:val="20"/>
        </w:rPr>
        <w:t xml:space="preserve">Соблюдать  Устав,  Правила  внутреннего  распорядка </w:t>
      </w:r>
      <w:proofErr w:type="gramStart"/>
      <w:r w:rsidRPr="00166250">
        <w:rPr>
          <w:sz w:val="20"/>
          <w:szCs w:val="20"/>
        </w:rPr>
        <w:t>обучающихся</w:t>
      </w:r>
      <w:proofErr w:type="gramEnd"/>
      <w:r w:rsidRPr="00166250">
        <w:rPr>
          <w:sz w:val="20"/>
          <w:szCs w:val="20"/>
        </w:rPr>
        <w:t xml:space="preserve"> КузГТУ,  иные  локальные нормативные акты </w:t>
      </w:r>
      <w:r w:rsidRPr="00166250">
        <w:rPr>
          <w:b/>
          <w:sz w:val="20"/>
          <w:szCs w:val="20"/>
        </w:rPr>
        <w:t xml:space="preserve">Исполнителя, </w:t>
      </w:r>
      <w:r w:rsidRPr="00166250">
        <w:rPr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166250">
        <w:rPr>
          <w:b/>
          <w:sz w:val="20"/>
          <w:szCs w:val="20"/>
        </w:rPr>
        <w:t xml:space="preserve">Исполнителя, </w:t>
      </w:r>
      <w:r w:rsidRPr="00166250">
        <w:rPr>
          <w:sz w:val="20"/>
          <w:szCs w:val="20"/>
        </w:rPr>
        <w:t>и другим обучающимся, не посягать на их честь и достоинство.</w:t>
      </w:r>
    </w:p>
    <w:p w:rsidR="00166250" w:rsidRDefault="00D77AEE" w:rsidP="00166250">
      <w:pPr>
        <w:pStyle w:val="a5"/>
        <w:numPr>
          <w:ilvl w:val="2"/>
          <w:numId w:val="6"/>
        </w:numPr>
        <w:shd w:val="clear" w:color="auto" w:fill="auto"/>
        <w:tabs>
          <w:tab w:val="left" w:pos="645"/>
        </w:tabs>
        <w:ind w:left="0" w:firstLine="0"/>
        <w:jc w:val="both"/>
      </w:pPr>
      <w:r w:rsidRPr="00166250">
        <w:rPr>
          <w:sz w:val="20"/>
          <w:szCs w:val="20"/>
        </w:rPr>
        <w:t xml:space="preserve">Бережно относиться к имуществу </w:t>
      </w:r>
      <w:r w:rsidRPr="00166250">
        <w:rPr>
          <w:b/>
          <w:sz w:val="20"/>
          <w:szCs w:val="20"/>
        </w:rPr>
        <w:t>Исполнителя.</w:t>
      </w:r>
    </w:p>
    <w:p w:rsidR="00166250" w:rsidRDefault="00D77AEE" w:rsidP="00166250">
      <w:pPr>
        <w:pStyle w:val="a5"/>
        <w:numPr>
          <w:ilvl w:val="2"/>
          <w:numId w:val="6"/>
        </w:numPr>
        <w:shd w:val="clear" w:color="auto" w:fill="auto"/>
        <w:tabs>
          <w:tab w:val="left" w:pos="645"/>
        </w:tabs>
        <w:ind w:left="0" w:firstLine="0"/>
        <w:jc w:val="both"/>
      </w:pPr>
      <w:r w:rsidRPr="00166250">
        <w:rPr>
          <w:sz w:val="20"/>
          <w:szCs w:val="20"/>
        </w:rPr>
        <w:t xml:space="preserve">Возмещать ущерб, причиненный имуществу </w:t>
      </w:r>
      <w:r w:rsidRPr="00166250">
        <w:rPr>
          <w:b/>
          <w:sz w:val="20"/>
          <w:szCs w:val="20"/>
        </w:rPr>
        <w:t>Исполнителя</w:t>
      </w:r>
      <w:r w:rsidRPr="00166250">
        <w:rPr>
          <w:sz w:val="20"/>
          <w:szCs w:val="20"/>
        </w:rPr>
        <w:t>, в соответствии с законодательством РФ.</w:t>
      </w:r>
    </w:p>
    <w:p w:rsidR="00D77AEE" w:rsidRPr="001E7139" w:rsidRDefault="00D77AEE" w:rsidP="00166250">
      <w:pPr>
        <w:pStyle w:val="a5"/>
        <w:numPr>
          <w:ilvl w:val="2"/>
          <w:numId w:val="6"/>
        </w:numPr>
        <w:shd w:val="clear" w:color="auto" w:fill="auto"/>
        <w:tabs>
          <w:tab w:val="left" w:pos="645"/>
        </w:tabs>
        <w:ind w:left="0" w:firstLine="0"/>
        <w:jc w:val="both"/>
      </w:pPr>
      <w:r w:rsidRPr="00166250">
        <w:rPr>
          <w:sz w:val="20"/>
          <w:szCs w:val="20"/>
        </w:rPr>
        <w:t xml:space="preserve">Извещать </w:t>
      </w:r>
      <w:r w:rsidRPr="00166250">
        <w:rPr>
          <w:b/>
          <w:sz w:val="20"/>
          <w:szCs w:val="20"/>
        </w:rPr>
        <w:t>Исполнителя</w:t>
      </w:r>
      <w:r w:rsidRPr="00166250">
        <w:rPr>
          <w:sz w:val="20"/>
          <w:szCs w:val="20"/>
        </w:rPr>
        <w:t xml:space="preserve"> об уважительных причинах отсутствия на занятиях</w:t>
      </w:r>
      <w:r w:rsidRPr="00166250">
        <w:rPr>
          <w:rStyle w:val="1"/>
          <w:sz w:val="20"/>
          <w:szCs w:val="20"/>
        </w:rPr>
        <w:t>.</w:t>
      </w:r>
    </w:p>
    <w:p w:rsidR="00D77AEE" w:rsidRPr="00A42140" w:rsidRDefault="00D77AEE" w:rsidP="00166250">
      <w:pPr>
        <w:pStyle w:val="a5"/>
        <w:numPr>
          <w:ilvl w:val="1"/>
          <w:numId w:val="6"/>
        </w:numPr>
        <w:shd w:val="clear" w:color="auto" w:fill="auto"/>
        <w:tabs>
          <w:tab w:val="left" w:pos="645"/>
          <w:tab w:val="left" w:pos="4331"/>
        </w:tabs>
        <w:jc w:val="both"/>
      </w:pPr>
      <w:r w:rsidRPr="001E7139">
        <w:rPr>
          <w:b/>
          <w:sz w:val="20"/>
          <w:szCs w:val="20"/>
        </w:rPr>
        <w:t>Заказчик</w:t>
      </w:r>
      <w:r w:rsidRPr="001E7139">
        <w:rPr>
          <w:sz w:val="20"/>
          <w:szCs w:val="20"/>
        </w:rPr>
        <w:t xml:space="preserve"> обязуется своевременно и в полном объеме производить оплату за обучение </w:t>
      </w:r>
      <w:proofErr w:type="gramStart"/>
      <w:r w:rsidRPr="001E7139">
        <w:rPr>
          <w:b/>
          <w:sz w:val="20"/>
          <w:szCs w:val="20"/>
        </w:rPr>
        <w:t>Обучающегося</w:t>
      </w:r>
      <w:proofErr w:type="gramEnd"/>
      <w:r w:rsidRPr="001E7139">
        <w:rPr>
          <w:sz w:val="20"/>
          <w:szCs w:val="20"/>
        </w:rPr>
        <w:t>.</w:t>
      </w:r>
    </w:p>
    <w:p w:rsidR="00D77AEE" w:rsidRPr="00D92910" w:rsidRDefault="00D77AEE" w:rsidP="00166250">
      <w:pPr>
        <w:pStyle w:val="a5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ind w:left="0" w:firstLine="0"/>
        <w:jc w:val="both"/>
      </w:pPr>
      <w:r w:rsidRPr="006F4ADC">
        <w:rPr>
          <w:sz w:val="20"/>
          <w:szCs w:val="20"/>
        </w:rPr>
        <w:t>Заказчик вправе получать информацию от Исполнителя по вопросам организации и обеспечения</w:t>
      </w:r>
      <w:r w:rsidRPr="00A42140">
        <w:rPr>
          <w:sz w:val="20"/>
          <w:szCs w:val="20"/>
        </w:rPr>
        <w:t xml:space="preserve"> надлежащего предоставления услуг, предусмотренных </w:t>
      </w:r>
      <w:hyperlink r:id="rId6">
        <w:r w:rsidRPr="00A42140">
          <w:rPr>
            <w:rStyle w:val="-"/>
            <w:color w:val="auto"/>
            <w:sz w:val="20"/>
            <w:szCs w:val="20"/>
            <w:u w:val="none"/>
          </w:rPr>
          <w:t>разделом I</w:t>
        </w:r>
      </w:hyperlink>
      <w:r w:rsidRPr="00A42140">
        <w:rPr>
          <w:sz w:val="20"/>
          <w:szCs w:val="20"/>
        </w:rPr>
        <w:t xml:space="preserve"> настоящего Договора.</w:t>
      </w:r>
    </w:p>
    <w:p w:rsidR="003D57FE" w:rsidRDefault="003D57FE" w:rsidP="00D77AEE">
      <w:pPr>
        <w:pStyle w:val="a5"/>
        <w:shd w:val="clear" w:color="auto" w:fill="auto"/>
        <w:tabs>
          <w:tab w:val="left" w:pos="645"/>
          <w:tab w:val="left" w:pos="4331"/>
        </w:tabs>
        <w:ind w:left="20"/>
        <w:jc w:val="both"/>
      </w:pPr>
    </w:p>
    <w:p w:rsidR="00166250" w:rsidRDefault="00166250" w:rsidP="00D77AEE">
      <w:pPr>
        <w:pStyle w:val="a5"/>
        <w:shd w:val="clear" w:color="auto" w:fill="auto"/>
        <w:tabs>
          <w:tab w:val="left" w:pos="645"/>
          <w:tab w:val="left" w:pos="4331"/>
        </w:tabs>
        <w:ind w:left="20"/>
        <w:jc w:val="both"/>
      </w:pPr>
    </w:p>
    <w:p w:rsidR="00166250" w:rsidRPr="001E7139" w:rsidRDefault="00166250" w:rsidP="00D77AEE">
      <w:pPr>
        <w:pStyle w:val="a5"/>
        <w:shd w:val="clear" w:color="auto" w:fill="auto"/>
        <w:tabs>
          <w:tab w:val="left" w:pos="645"/>
          <w:tab w:val="left" w:pos="4331"/>
        </w:tabs>
        <w:ind w:left="20"/>
        <w:jc w:val="both"/>
      </w:pPr>
    </w:p>
    <w:p w:rsidR="00D77AEE" w:rsidRPr="00255E64" w:rsidRDefault="00D77AEE" w:rsidP="00166250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3885"/>
        </w:tabs>
        <w:spacing w:line="240" w:lineRule="atLeast"/>
        <w:ind w:left="4253"/>
        <w:jc w:val="both"/>
        <w:rPr>
          <w:rStyle w:val="20"/>
          <w:b/>
        </w:rPr>
      </w:pPr>
      <w:r w:rsidRPr="00255E64">
        <w:rPr>
          <w:rStyle w:val="20"/>
          <w:b/>
          <w:sz w:val="20"/>
          <w:szCs w:val="20"/>
        </w:rPr>
        <w:lastRenderedPageBreak/>
        <w:t>Ответственность сторон</w:t>
      </w:r>
    </w:p>
    <w:p w:rsidR="00D77AEE" w:rsidRPr="001E7139" w:rsidRDefault="00D77AEE" w:rsidP="00D77AEE">
      <w:pPr>
        <w:pStyle w:val="21"/>
        <w:shd w:val="clear" w:color="auto" w:fill="auto"/>
        <w:tabs>
          <w:tab w:val="left" w:pos="709"/>
          <w:tab w:val="left" w:pos="3885"/>
        </w:tabs>
        <w:spacing w:line="240" w:lineRule="atLeast"/>
        <w:ind w:left="4253"/>
        <w:jc w:val="both"/>
      </w:pP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530"/>
        </w:tabs>
        <w:ind w:left="0" w:firstLine="0"/>
        <w:jc w:val="both"/>
      </w:pPr>
      <w:r w:rsidRPr="001E7139">
        <w:rPr>
          <w:sz w:val="20"/>
          <w:szCs w:val="20"/>
        </w:rPr>
        <w:t>Стороны настоящего Договора несут ответственность друг перед другом за неисполнение или ненадлежащее исполнение принятых на себя обязательств.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82"/>
        </w:tabs>
        <w:ind w:left="0" w:firstLine="0"/>
        <w:jc w:val="both"/>
      </w:pPr>
      <w:r w:rsidRPr="001E7139">
        <w:rPr>
          <w:sz w:val="20"/>
          <w:szCs w:val="20"/>
        </w:rPr>
        <w:t>Неурегулированные споры решаются в соответствии с действующим Гражданским кодексом РФ, федеральными законами, Законом РФ «О защите прав потребителей» и иными нормативны</w:t>
      </w:r>
      <w:r w:rsidRPr="001E7139">
        <w:rPr>
          <w:sz w:val="20"/>
          <w:szCs w:val="20"/>
        </w:rPr>
        <w:softHyphen/>
        <w:t>ми правовыми актами.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92"/>
        </w:tabs>
        <w:ind w:left="0" w:firstLine="0"/>
        <w:jc w:val="both"/>
      </w:pPr>
      <w:r w:rsidRPr="001E7139">
        <w:rPr>
          <w:sz w:val="20"/>
          <w:szCs w:val="20"/>
        </w:rPr>
        <w:t>Стороны обязуются приложить все усилия по урегулированию споров, возникающих при ис</w:t>
      </w:r>
      <w:r w:rsidRPr="001E7139">
        <w:rPr>
          <w:sz w:val="20"/>
          <w:szCs w:val="20"/>
        </w:rPr>
        <w:softHyphen/>
        <w:t>полнении настоящего Договора путём переговоров.</w:t>
      </w:r>
    </w:p>
    <w:p w:rsidR="00D77AEE" w:rsidRPr="001E7139" w:rsidRDefault="00D77AEE" w:rsidP="00D77AEE">
      <w:pPr>
        <w:widowControl w:val="0"/>
        <w:numPr>
          <w:ilvl w:val="1"/>
          <w:numId w:val="10"/>
        </w:numPr>
        <w:tabs>
          <w:tab w:val="left" w:pos="426"/>
        </w:tabs>
        <w:autoSpaceDE w:val="0"/>
        <w:ind w:left="0" w:firstLine="0"/>
        <w:jc w:val="both"/>
      </w:pPr>
      <w:r w:rsidRPr="001E7139">
        <w:rPr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</w:t>
      </w:r>
      <w:r w:rsidRPr="00A42140">
        <w:rPr>
          <w:sz w:val="20"/>
          <w:szCs w:val="20"/>
        </w:rPr>
        <w:t>образовательной программой высшего образования – программой подготовки научных и научно-педагогических кадров в аспирантуре (частью образовательной программы)</w:t>
      </w:r>
      <w:r w:rsidRPr="001E7139">
        <w:rPr>
          <w:sz w:val="20"/>
          <w:szCs w:val="20"/>
        </w:rPr>
        <w:t xml:space="preserve">, </w:t>
      </w:r>
      <w:r w:rsidRPr="001E7139">
        <w:rPr>
          <w:b/>
          <w:sz w:val="20"/>
          <w:szCs w:val="20"/>
        </w:rPr>
        <w:t xml:space="preserve">Обучающийся и/или Заказчик </w:t>
      </w:r>
      <w:r w:rsidRPr="001E7139">
        <w:rPr>
          <w:sz w:val="20"/>
          <w:szCs w:val="20"/>
        </w:rPr>
        <w:t xml:space="preserve"> вправе по своему выбору потребовать: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4.4.1.</w:t>
      </w:r>
      <w:r w:rsidRPr="001E7139">
        <w:rPr>
          <w:sz w:val="20"/>
          <w:szCs w:val="20"/>
        </w:rPr>
        <w:t xml:space="preserve"> Безвозмездного оказания образовательной услуги.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4.4.2.</w:t>
      </w:r>
      <w:r w:rsidRPr="001E7139">
        <w:rPr>
          <w:sz w:val="20"/>
          <w:szCs w:val="20"/>
        </w:rPr>
        <w:t xml:space="preserve"> Соразмерного уменьшения стоимости оказанной образовательной услуги.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4.4.3.</w:t>
      </w:r>
      <w:r w:rsidRPr="001E7139">
        <w:rPr>
          <w:sz w:val="20"/>
          <w:szCs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4.5.</w:t>
      </w:r>
      <w:r w:rsidRPr="001E7139">
        <w:rPr>
          <w:sz w:val="20"/>
          <w:szCs w:val="20"/>
        </w:rPr>
        <w:t xml:space="preserve"> </w:t>
      </w:r>
      <w:r w:rsidRPr="001E7139">
        <w:rPr>
          <w:b/>
          <w:sz w:val="20"/>
          <w:szCs w:val="20"/>
        </w:rPr>
        <w:t>Обучающийся и/или Заказчик</w:t>
      </w:r>
      <w:r w:rsidRPr="001E7139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</w:t>
      </w:r>
      <w:r w:rsidRPr="001E7139">
        <w:rPr>
          <w:b/>
          <w:sz w:val="20"/>
          <w:szCs w:val="20"/>
        </w:rPr>
        <w:t>Исполнителем. Обучающийся или Заказчик</w:t>
      </w:r>
      <w:r w:rsidRPr="001E7139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4.6.</w:t>
      </w:r>
      <w:r w:rsidRPr="001E7139">
        <w:rPr>
          <w:sz w:val="20"/>
          <w:szCs w:val="20"/>
        </w:rPr>
        <w:t xml:space="preserve"> Если </w:t>
      </w:r>
      <w:r w:rsidRPr="001E7139">
        <w:rPr>
          <w:b/>
          <w:sz w:val="20"/>
          <w:szCs w:val="20"/>
        </w:rPr>
        <w:t>Исполнитель</w:t>
      </w:r>
      <w:r w:rsidRPr="001E7139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1E7139">
        <w:rPr>
          <w:b/>
          <w:sz w:val="20"/>
          <w:szCs w:val="20"/>
        </w:rPr>
        <w:t xml:space="preserve">Заказчик и/или Обучающийся </w:t>
      </w:r>
      <w:r w:rsidRPr="001E7139">
        <w:rPr>
          <w:sz w:val="20"/>
          <w:szCs w:val="20"/>
        </w:rPr>
        <w:t>вправе по своему выбору: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4.6.1.</w:t>
      </w:r>
      <w:r w:rsidRPr="001E7139">
        <w:rPr>
          <w:sz w:val="20"/>
          <w:szCs w:val="20"/>
        </w:rPr>
        <w:t xml:space="preserve"> Назначить </w:t>
      </w:r>
      <w:r w:rsidRPr="001E7139">
        <w:rPr>
          <w:b/>
          <w:sz w:val="20"/>
          <w:szCs w:val="20"/>
        </w:rPr>
        <w:t>Исполнителю</w:t>
      </w:r>
      <w:r w:rsidRPr="001E7139">
        <w:rPr>
          <w:sz w:val="20"/>
          <w:szCs w:val="20"/>
        </w:rPr>
        <w:t xml:space="preserve"> новый срок, в течение которого </w:t>
      </w:r>
      <w:r w:rsidRPr="001E7139">
        <w:rPr>
          <w:b/>
          <w:sz w:val="20"/>
          <w:szCs w:val="20"/>
        </w:rPr>
        <w:t>Исполнитель</w:t>
      </w:r>
      <w:r w:rsidRPr="001E7139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4.6.2.</w:t>
      </w:r>
      <w:r w:rsidRPr="001E7139">
        <w:rPr>
          <w:sz w:val="20"/>
          <w:szCs w:val="20"/>
        </w:rPr>
        <w:t xml:space="preserve"> Поручить оказать образовательную услугу третьим лицам за разумную цену и потребовать от </w:t>
      </w:r>
      <w:r w:rsidRPr="001E7139">
        <w:rPr>
          <w:b/>
          <w:sz w:val="20"/>
          <w:szCs w:val="20"/>
        </w:rPr>
        <w:t>Исполнителя</w:t>
      </w:r>
      <w:r w:rsidRPr="001E7139">
        <w:rPr>
          <w:sz w:val="20"/>
          <w:szCs w:val="20"/>
        </w:rPr>
        <w:t xml:space="preserve"> возмещения понесенных расходов;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4.6.3.</w:t>
      </w:r>
      <w:r w:rsidRPr="001E7139">
        <w:rPr>
          <w:sz w:val="20"/>
          <w:szCs w:val="20"/>
        </w:rPr>
        <w:t xml:space="preserve"> Потребовать уменьшения стоимости образовательной услуги;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b/>
          <w:sz w:val="20"/>
          <w:szCs w:val="20"/>
        </w:rPr>
        <w:t>4.6.4.</w:t>
      </w:r>
      <w:r w:rsidRPr="001E7139">
        <w:rPr>
          <w:sz w:val="20"/>
          <w:szCs w:val="20"/>
        </w:rPr>
        <w:t xml:space="preserve"> Расторгнуть Договор.</w:t>
      </w:r>
    </w:p>
    <w:p w:rsidR="00D77AEE" w:rsidRPr="001E7139" w:rsidRDefault="00D77AEE" w:rsidP="00D77AEE">
      <w:pPr>
        <w:widowControl w:val="0"/>
        <w:autoSpaceDE w:val="0"/>
        <w:jc w:val="both"/>
        <w:rPr>
          <w:rStyle w:val="20"/>
          <w:bCs w:val="0"/>
          <w:sz w:val="20"/>
          <w:szCs w:val="20"/>
        </w:rPr>
      </w:pPr>
      <w:r w:rsidRPr="001E7139">
        <w:rPr>
          <w:b/>
          <w:sz w:val="20"/>
          <w:szCs w:val="20"/>
        </w:rPr>
        <w:t xml:space="preserve">4.7. </w:t>
      </w:r>
      <w:r w:rsidRPr="001E7139">
        <w:rPr>
          <w:b/>
          <w:bCs/>
          <w:sz w:val="20"/>
          <w:szCs w:val="20"/>
        </w:rPr>
        <w:t>Заказчик и/или Обучающийся</w:t>
      </w:r>
      <w:r w:rsidRPr="001E7139">
        <w:rPr>
          <w:bCs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и/или окончания оказания платных образовательных услуг, а также в связи с недостатками платных образовательных услуг.</w:t>
      </w:r>
      <w:r w:rsidRPr="001E7139">
        <w:rPr>
          <w:rStyle w:val="20"/>
          <w:bCs w:val="0"/>
          <w:sz w:val="20"/>
          <w:szCs w:val="20"/>
        </w:rPr>
        <w:t xml:space="preserve">  </w:t>
      </w:r>
    </w:p>
    <w:p w:rsidR="00D77AEE" w:rsidRPr="001E7139" w:rsidRDefault="00D77AEE" w:rsidP="00D77AEE">
      <w:pPr>
        <w:pStyle w:val="ConsPlusNormal"/>
        <w:jc w:val="both"/>
        <w:rPr>
          <w:sz w:val="20"/>
        </w:rPr>
      </w:pPr>
      <w:r w:rsidRPr="001E7139">
        <w:rPr>
          <w:b/>
          <w:sz w:val="20"/>
        </w:rPr>
        <w:t>4.8.</w:t>
      </w:r>
      <w:r w:rsidRPr="001E7139">
        <w:rPr>
          <w:sz w:val="20"/>
        </w:rPr>
        <w:t xml:space="preserve"> Непосещение </w:t>
      </w:r>
      <w:r w:rsidRPr="001E7139">
        <w:rPr>
          <w:b/>
          <w:sz w:val="20"/>
        </w:rPr>
        <w:t>Обучающимся</w:t>
      </w:r>
      <w:r w:rsidRPr="001E7139">
        <w:rPr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услуги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Pr="001E7139">
        <w:rPr>
          <w:b/>
          <w:sz w:val="20"/>
        </w:rPr>
        <w:t>Обучающегося</w:t>
      </w:r>
      <w:r w:rsidRPr="001E7139">
        <w:rPr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Pr="001E7139">
        <w:rPr>
          <w:sz w:val="20"/>
        </w:rPr>
        <w:t>пп</w:t>
      </w:r>
      <w:proofErr w:type="spellEnd"/>
      <w:r w:rsidRPr="001E7139">
        <w:rPr>
          <w:sz w:val="20"/>
        </w:rPr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r w:rsidRPr="001E7139">
        <w:rPr>
          <w:b/>
          <w:sz w:val="20"/>
        </w:rPr>
        <w:t>Обучающимся</w:t>
      </w:r>
      <w:r w:rsidRPr="001E7139">
        <w:rPr>
          <w:sz w:val="20"/>
        </w:rPr>
        <w:t xml:space="preserve"> занятия возврату не подлежит.</w:t>
      </w:r>
    </w:p>
    <w:p w:rsidR="00D77AEE" w:rsidRPr="001E7139" w:rsidRDefault="00D77AEE" w:rsidP="00D77AEE">
      <w:pPr>
        <w:pStyle w:val="ConsPlusNormal"/>
        <w:jc w:val="both"/>
        <w:rPr>
          <w:sz w:val="20"/>
        </w:rPr>
      </w:pPr>
      <w:r w:rsidRPr="001E7139">
        <w:rPr>
          <w:b/>
          <w:sz w:val="20"/>
        </w:rPr>
        <w:t xml:space="preserve">4.9.   </w:t>
      </w:r>
      <w:r w:rsidRPr="001E7139">
        <w:rPr>
          <w:sz w:val="20"/>
        </w:rPr>
        <w:t xml:space="preserve">В случае просрочки оплаты стоимости образовательной услуги </w:t>
      </w:r>
      <w:r w:rsidRPr="001E7139">
        <w:rPr>
          <w:b/>
          <w:sz w:val="20"/>
        </w:rPr>
        <w:t xml:space="preserve">Заказчик </w:t>
      </w:r>
      <w:r w:rsidRPr="001E7139">
        <w:rPr>
          <w:sz w:val="20"/>
        </w:rPr>
        <w:t xml:space="preserve">оплачивает </w:t>
      </w:r>
      <w:r w:rsidRPr="001E7139">
        <w:rPr>
          <w:b/>
          <w:sz w:val="20"/>
        </w:rPr>
        <w:t>Исполнителю</w:t>
      </w:r>
      <w:r w:rsidRPr="001E7139">
        <w:rPr>
          <w:sz w:val="20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D77AEE" w:rsidRPr="001E7139" w:rsidRDefault="00D77AEE" w:rsidP="00D77AEE">
      <w:pPr>
        <w:widowControl w:val="0"/>
        <w:autoSpaceDE w:val="0"/>
        <w:jc w:val="both"/>
      </w:pPr>
      <w:r w:rsidRPr="001E7139">
        <w:rPr>
          <w:rStyle w:val="20"/>
          <w:bCs w:val="0"/>
          <w:sz w:val="20"/>
          <w:szCs w:val="20"/>
        </w:rPr>
        <w:t xml:space="preserve">                                                        </w:t>
      </w:r>
    </w:p>
    <w:p w:rsidR="00D77AEE" w:rsidRPr="00A42140" w:rsidRDefault="00D77AEE" w:rsidP="00255E64">
      <w:pPr>
        <w:pStyle w:val="a5"/>
        <w:numPr>
          <w:ilvl w:val="0"/>
          <w:numId w:val="10"/>
        </w:numPr>
        <w:shd w:val="clear" w:color="auto" w:fill="auto"/>
        <w:tabs>
          <w:tab w:val="left" w:pos="426"/>
        </w:tabs>
        <w:ind w:left="0" w:firstLine="0"/>
        <w:jc w:val="center"/>
        <w:rPr>
          <w:rStyle w:val="20"/>
          <w:b w:val="0"/>
          <w:bCs w:val="0"/>
        </w:rPr>
      </w:pPr>
      <w:r w:rsidRPr="001E7139">
        <w:rPr>
          <w:rStyle w:val="20"/>
          <w:bCs w:val="0"/>
          <w:sz w:val="20"/>
          <w:szCs w:val="20"/>
        </w:rPr>
        <w:t>Срок действия договора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426"/>
        </w:tabs>
        <w:ind w:left="4820"/>
        <w:jc w:val="both"/>
      </w:pP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firstLine="0"/>
        <w:jc w:val="both"/>
      </w:pPr>
      <w:r w:rsidRPr="001E7139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530"/>
          <w:tab w:val="left" w:pos="4385"/>
        </w:tabs>
        <w:ind w:left="0" w:firstLine="0"/>
        <w:jc w:val="both"/>
      </w:pPr>
      <w:r w:rsidRPr="001E7139">
        <w:rPr>
          <w:sz w:val="20"/>
          <w:szCs w:val="20"/>
        </w:rPr>
        <w:t>Срок подготовки может быть продлен по инициативе</w:t>
      </w:r>
      <w:r w:rsidRPr="001E7139">
        <w:rPr>
          <w:rStyle w:val="1"/>
          <w:sz w:val="20"/>
          <w:szCs w:val="20"/>
        </w:rPr>
        <w:t xml:space="preserve"> Обучающегося и(или) Заказчика</w:t>
      </w:r>
      <w:r w:rsidRPr="001E7139">
        <w:rPr>
          <w:sz w:val="20"/>
          <w:szCs w:val="20"/>
        </w:rPr>
        <w:t xml:space="preserve"> при наличии причин, признанных уважительными</w:t>
      </w:r>
      <w:r w:rsidRPr="001E7139">
        <w:rPr>
          <w:rStyle w:val="1"/>
          <w:sz w:val="20"/>
          <w:szCs w:val="20"/>
        </w:rPr>
        <w:t xml:space="preserve"> Исполнителем,</w:t>
      </w:r>
      <w:r w:rsidRPr="001E7139">
        <w:rPr>
          <w:sz w:val="20"/>
          <w:szCs w:val="20"/>
        </w:rPr>
        <w:t xml:space="preserve"> что оформляется дополнительным письменным со</w:t>
      </w:r>
      <w:r w:rsidRPr="001E7139">
        <w:rPr>
          <w:sz w:val="20"/>
          <w:szCs w:val="20"/>
        </w:rPr>
        <w:softHyphen/>
        <w:t>глашением.</w:t>
      </w:r>
      <w:r w:rsidRPr="001E7139">
        <w:rPr>
          <w:sz w:val="20"/>
          <w:szCs w:val="20"/>
        </w:rPr>
        <w:tab/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530"/>
          <w:tab w:val="left" w:pos="4385"/>
        </w:tabs>
        <w:jc w:val="both"/>
      </w:pPr>
      <w:r w:rsidRPr="001E7139">
        <w:rPr>
          <w:rStyle w:val="20"/>
          <w:sz w:val="20"/>
          <w:szCs w:val="20"/>
        </w:rPr>
        <w:tab/>
        <w:t xml:space="preserve">                                                    </w:t>
      </w:r>
    </w:p>
    <w:p w:rsidR="00D77AEE" w:rsidRPr="00A42140" w:rsidRDefault="00D77AEE" w:rsidP="006F4ADC">
      <w:pPr>
        <w:pStyle w:val="a5"/>
        <w:numPr>
          <w:ilvl w:val="0"/>
          <w:numId w:val="10"/>
        </w:numPr>
        <w:shd w:val="clear" w:color="auto" w:fill="auto"/>
        <w:tabs>
          <w:tab w:val="left" w:pos="530"/>
          <w:tab w:val="left" w:pos="3119"/>
        </w:tabs>
        <w:ind w:left="3261"/>
        <w:jc w:val="both"/>
        <w:rPr>
          <w:rStyle w:val="20"/>
          <w:b w:val="0"/>
          <w:bCs w:val="0"/>
        </w:rPr>
      </w:pPr>
      <w:r w:rsidRPr="001E7139">
        <w:rPr>
          <w:rStyle w:val="20"/>
          <w:sz w:val="20"/>
          <w:szCs w:val="20"/>
        </w:rPr>
        <w:t>Изменение и расторжение договора</w:t>
      </w:r>
    </w:p>
    <w:p w:rsidR="00D77AEE" w:rsidRPr="001E7139" w:rsidRDefault="00D77AEE" w:rsidP="00D77AEE">
      <w:pPr>
        <w:pStyle w:val="a5"/>
        <w:shd w:val="clear" w:color="auto" w:fill="auto"/>
        <w:tabs>
          <w:tab w:val="left" w:pos="530"/>
          <w:tab w:val="left" w:pos="4385"/>
        </w:tabs>
        <w:ind w:left="4395"/>
        <w:jc w:val="both"/>
      </w:pP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530"/>
          <w:tab w:val="left" w:pos="4385"/>
        </w:tabs>
        <w:ind w:left="0" w:firstLine="0"/>
        <w:jc w:val="both"/>
      </w:pPr>
      <w:r w:rsidRPr="001E7139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78"/>
        </w:tabs>
        <w:ind w:left="0" w:firstLine="0"/>
        <w:jc w:val="both"/>
      </w:pPr>
      <w:r w:rsidRPr="001E7139">
        <w:rPr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Сторону(ы) о своем решении не менее чем за 10 календарных дней.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87"/>
        </w:tabs>
        <w:ind w:left="0" w:firstLine="0"/>
        <w:jc w:val="both"/>
      </w:pPr>
      <w:r w:rsidRPr="001E7139">
        <w:rPr>
          <w:b/>
          <w:sz w:val="20"/>
          <w:szCs w:val="20"/>
        </w:rPr>
        <w:t>Обучающийся</w:t>
      </w:r>
      <w:r w:rsidRPr="001E7139">
        <w:rPr>
          <w:sz w:val="20"/>
          <w:szCs w:val="20"/>
        </w:rPr>
        <w:t xml:space="preserve"> или </w:t>
      </w:r>
      <w:r w:rsidRPr="001E7139">
        <w:rPr>
          <w:b/>
          <w:sz w:val="20"/>
          <w:szCs w:val="20"/>
        </w:rPr>
        <w:t>Заказчик</w:t>
      </w:r>
      <w:r w:rsidRPr="001E7139">
        <w:rPr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Pr="001E7139">
        <w:rPr>
          <w:b/>
          <w:sz w:val="20"/>
          <w:szCs w:val="20"/>
        </w:rPr>
        <w:t>Исполнителю</w:t>
      </w:r>
      <w:r w:rsidRPr="001E7139">
        <w:rPr>
          <w:sz w:val="20"/>
          <w:szCs w:val="20"/>
        </w:rPr>
        <w:t xml:space="preserve"> фак</w:t>
      </w:r>
      <w:r w:rsidRPr="001E7139">
        <w:rPr>
          <w:sz w:val="20"/>
          <w:szCs w:val="20"/>
        </w:rPr>
        <w:softHyphen/>
        <w:t>тически понесенных им расходов.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87"/>
        </w:tabs>
        <w:ind w:left="0" w:firstLine="0"/>
        <w:jc w:val="both"/>
      </w:pPr>
      <w:r w:rsidRPr="001E7139">
        <w:rPr>
          <w:b/>
          <w:sz w:val="20"/>
          <w:szCs w:val="20"/>
        </w:rPr>
        <w:t xml:space="preserve">Исполнитель </w:t>
      </w:r>
      <w:r w:rsidRPr="001E7139">
        <w:rPr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1E7139">
        <w:rPr>
          <w:b/>
          <w:sz w:val="20"/>
          <w:szCs w:val="20"/>
        </w:rPr>
        <w:t>Обучающемуся</w:t>
      </w:r>
      <w:r w:rsidR="00024E3A">
        <w:rPr>
          <w:b/>
          <w:sz w:val="20"/>
          <w:szCs w:val="20"/>
        </w:rPr>
        <w:t xml:space="preserve"> или Заказчику</w:t>
      </w:r>
      <w:r w:rsidRPr="001E7139">
        <w:rPr>
          <w:sz w:val="20"/>
          <w:szCs w:val="20"/>
        </w:rPr>
        <w:t xml:space="preserve"> оплаченных, но не оказанных образовательных услуг.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87"/>
        </w:tabs>
        <w:ind w:left="0" w:firstLine="0"/>
        <w:jc w:val="both"/>
      </w:pPr>
      <w:r w:rsidRPr="001E7139">
        <w:rPr>
          <w:sz w:val="20"/>
          <w:szCs w:val="20"/>
        </w:rPr>
        <w:t xml:space="preserve">Настоящий Договор может быть расторгнут досрочно по инициативе </w:t>
      </w:r>
      <w:r w:rsidRPr="001E7139">
        <w:rPr>
          <w:b/>
          <w:sz w:val="20"/>
          <w:szCs w:val="20"/>
          <w:u w:val="single"/>
        </w:rPr>
        <w:t>Исполнителя</w:t>
      </w:r>
      <w:r w:rsidRPr="001E7139">
        <w:rPr>
          <w:sz w:val="20"/>
          <w:szCs w:val="20"/>
          <w:u w:val="single"/>
        </w:rPr>
        <w:t xml:space="preserve"> в одностороннем порядке</w:t>
      </w:r>
      <w:r w:rsidRPr="001E7139">
        <w:rPr>
          <w:sz w:val="20"/>
          <w:szCs w:val="20"/>
        </w:rPr>
        <w:t xml:space="preserve"> в следующих случаях: </w:t>
      </w:r>
    </w:p>
    <w:p w:rsidR="00D77AEE" w:rsidRPr="001E7139" w:rsidRDefault="00D77AEE" w:rsidP="00D77AEE">
      <w:pPr>
        <w:autoSpaceDE w:val="0"/>
        <w:jc w:val="both"/>
      </w:pPr>
      <w:bookmarkStart w:id="1" w:name="sub_1044"/>
      <w:r w:rsidRPr="001E7139">
        <w:rPr>
          <w:sz w:val="20"/>
          <w:szCs w:val="20"/>
        </w:rPr>
        <w:t xml:space="preserve">а) применение к </w:t>
      </w:r>
      <w:r w:rsidRPr="001E7139">
        <w:rPr>
          <w:b/>
          <w:sz w:val="20"/>
          <w:szCs w:val="20"/>
        </w:rPr>
        <w:t>Обучающемуся</w:t>
      </w:r>
      <w:r w:rsidRPr="001E7139">
        <w:rPr>
          <w:sz w:val="20"/>
          <w:szCs w:val="20"/>
        </w:rPr>
        <w:t>, отчисления как меры дисциплинарного взыскания;</w:t>
      </w:r>
    </w:p>
    <w:p w:rsidR="00D77AEE" w:rsidRPr="001E7139" w:rsidRDefault="00D77AEE" w:rsidP="00D77AEE">
      <w:pPr>
        <w:autoSpaceDE w:val="0"/>
        <w:jc w:val="both"/>
      </w:pPr>
      <w:bookmarkStart w:id="2" w:name="sub_1045"/>
      <w:bookmarkEnd w:id="1"/>
      <w:r w:rsidRPr="001E7139">
        <w:rPr>
          <w:sz w:val="20"/>
          <w:szCs w:val="20"/>
        </w:rPr>
        <w:lastRenderedPageBreak/>
        <w:t xml:space="preserve">б) невыполнение </w:t>
      </w:r>
      <w:r w:rsidRPr="001E7139">
        <w:rPr>
          <w:b/>
          <w:sz w:val="20"/>
          <w:szCs w:val="20"/>
        </w:rPr>
        <w:t>Обучающимся</w:t>
      </w:r>
      <w:r w:rsidRPr="001E7139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7AEE" w:rsidRPr="001E7139" w:rsidRDefault="00D77AEE" w:rsidP="00D77AEE">
      <w:pPr>
        <w:autoSpaceDE w:val="0"/>
        <w:jc w:val="both"/>
      </w:pPr>
      <w:bookmarkStart w:id="3" w:name="sub_1046"/>
      <w:bookmarkEnd w:id="2"/>
      <w:r w:rsidRPr="001E7139">
        <w:rPr>
          <w:sz w:val="20"/>
          <w:szCs w:val="20"/>
        </w:rPr>
        <w:t xml:space="preserve">в) установления нарушения порядка приема в осуществляющую образовательную деятельность организацию, повлекшего по вине </w:t>
      </w:r>
      <w:r w:rsidRPr="001E7139">
        <w:rPr>
          <w:b/>
          <w:sz w:val="20"/>
          <w:szCs w:val="20"/>
        </w:rPr>
        <w:t>Обучающегося</w:t>
      </w:r>
      <w:r w:rsidRPr="001E7139">
        <w:rPr>
          <w:sz w:val="20"/>
          <w:szCs w:val="20"/>
        </w:rPr>
        <w:t xml:space="preserve"> его незаконное зачисление в КузГТУ;</w:t>
      </w:r>
    </w:p>
    <w:p w:rsidR="00D77AEE" w:rsidRPr="001E7139" w:rsidRDefault="00D77AEE" w:rsidP="00D77AEE">
      <w:pPr>
        <w:autoSpaceDE w:val="0"/>
        <w:jc w:val="both"/>
      </w:pPr>
      <w:bookmarkStart w:id="4" w:name="sub_1047"/>
      <w:bookmarkEnd w:id="3"/>
      <w:r w:rsidRPr="001E7139">
        <w:rPr>
          <w:sz w:val="20"/>
          <w:szCs w:val="20"/>
        </w:rPr>
        <w:t>г)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D77AEE" w:rsidRPr="001E7139" w:rsidRDefault="00D77AEE" w:rsidP="00D77AEE">
      <w:pPr>
        <w:autoSpaceDE w:val="0"/>
        <w:jc w:val="both"/>
      </w:pPr>
      <w:bookmarkStart w:id="5" w:name="sub_1048"/>
      <w:bookmarkEnd w:id="4"/>
      <w:r w:rsidRPr="001E7139">
        <w:rPr>
          <w:sz w:val="20"/>
          <w:szCs w:val="20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1E7139">
        <w:rPr>
          <w:b/>
          <w:sz w:val="20"/>
          <w:szCs w:val="20"/>
        </w:rPr>
        <w:t>Обучающегося.</w:t>
      </w:r>
    </w:p>
    <w:bookmarkEnd w:id="5"/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87"/>
        </w:tabs>
        <w:ind w:left="0" w:firstLine="0"/>
        <w:jc w:val="both"/>
      </w:pPr>
      <w:r w:rsidRPr="001E7139">
        <w:rPr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1E7139">
        <w:rPr>
          <w:b/>
          <w:sz w:val="20"/>
          <w:szCs w:val="20"/>
        </w:rPr>
        <w:t>Обучающегося</w:t>
      </w:r>
      <w:r w:rsidRPr="001E7139">
        <w:rPr>
          <w:sz w:val="20"/>
          <w:szCs w:val="20"/>
        </w:rPr>
        <w:t xml:space="preserve"> или </w:t>
      </w:r>
      <w:r w:rsidRPr="001E7139">
        <w:rPr>
          <w:b/>
          <w:sz w:val="20"/>
          <w:szCs w:val="20"/>
        </w:rPr>
        <w:t>Заказчика</w:t>
      </w:r>
      <w:r w:rsidRPr="001E7139">
        <w:rPr>
          <w:sz w:val="20"/>
          <w:szCs w:val="20"/>
        </w:rPr>
        <w:t xml:space="preserve">,  в  том  числе  в случае перевода </w:t>
      </w:r>
      <w:r w:rsidRPr="001E7139">
        <w:rPr>
          <w:b/>
          <w:sz w:val="20"/>
          <w:szCs w:val="20"/>
        </w:rPr>
        <w:t>Обучающегося</w:t>
      </w:r>
      <w:r w:rsidRPr="001E7139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87"/>
        </w:tabs>
        <w:ind w:left="0" w:firstLine="0"/>
        <w:jc w:val="both"/>
      </w:pPr>
      <w:r w:rsidRPr="001E7139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1E7139">
        <w:rPr>
          <w:b/>
          <w:sz w:val="20"/>
          <w:szCs w:val="20"/>
        </w:rPr>
        <w:t>Исполнителя</w:t>
      </w:r>
      <w:r w:rsidRPr="001E7139">
        <w:rPr>
          <w:sz w:val="20"/>
          <w:szCs w:val="20"/>
        </w:rPr>
        <w:t>.</w:t>
      </w:r>
    </w:p>
    <w:p w:rsidR="00D77AEE" w:rsidRPr="001E7139" w:rsidRDefault="00D77AEE" w:rsidP="00D77AEE">
      <w:pPr>
        <w:pStyle w:val="a5"/>
        <w:numPr>
          <w:ilvl w:val="1"/>
          <w:numId w:val="10"/>
        </w:numPr>
        <w:shd w:val="clear" w:color="auto" w:fill="auto"/>
        <w:tabs>
          <w:tab w:val="left" w:pos="482"/>
        </w:tabs>
        <w:ind w:left="0" w:firstLine="0"/>
        <w:jc w:val="both"/>
      </w:pPr>
      <w:r w:rsidRPr="001E7139">
        <w:rPr>
          <w:sz w:val="20"/>
          <w:szCs w:val="20"/>
        </w:rPr>
        <w:t xml:space="preserve">В случае невозможности исполнения Договора, возникшей по вине </w:t>
      </w:r>
      <w:r w:rsidRPr="001E7139">
        <w:rPr>
          <w:b/>
          <w:sz w:val="20"/>
          <w:szCs w:val="20"/>
        </w:rPr>
        <w:t>Обучающегося или Заказчика</w:t>
      </w:r>
      <w:r w:rsidRPr="001E7139">
        <w:rPr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Pr="001E7139">
        <w:rPr>
          <w:b/>
          <w:sz w:val="20"/>
          <w:szCs w:val="20"/>
        </w:rPr>
        <w:t>Заказчик</w:t>
      </w:r>
      <w:r w:rsidRPr="001E7139">
        <w:rPr>
          <w:sz w:val="20"/>
          <w:szCs w:val="20"/>
        </w:rPr>
        <w:t xml:space="preserve"> возмещает </w:t>
      </w:r>
      <w:r w:rsidRPr="001E7139">
        <w:rPr>
          <w:b/>
          <w:sz w:val="20"/>
          <w:szCs w:val="20"/>
        </w:rPr>
        <w:t>Исполнителю</w:t>
      </w:r>
      <w:r w:rsidRPr="001E7139">
        <w:rPr>
          <w:sz w:val="20"/>
          <w:szCs w:val="20"/>
        </w:rPr>
        <w:t xml:space="preserve"> фактически понесён</w:t>
      </w:r>
      <w:r w:rsidRPr="001E7139">
        <w:rPr>
          <w:sz w:val="20"/>
          <w:szCs w:val="20"/>
        </w:rPr>
        <w:softHyphen/>
        <w:t>ные им расходы.</w:t>
      </w:r>
    </w:p>
    <w:p w:rsidR="00D77AEE" w:rsidRPr="001E7139" w:rsidRDefault="00D77AEE" w:rsidP="00024E3A">
      <w:pPr>
        <w:numPr>
          <w:ilvl w:val="1"/>
          <w:numId w:val="10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="Calibri"/>
          <w:color w:val="00000A"/>
          <w:sz w:val="20"/>
          <w:szCs w:val="20"/>
          <w:lang w:eastAsia="en-US"/>
        </w:rPr>
      </w:pPr>
      <w:r w:rsidRPr="001E7139">
        <w:rPr>
          <w:sz w:val="20"/>
          <w:szCs w:val="20"/>
        </w:rPr>
        <w:t xml:space="preserve">При досрочном прекращении </w:t>
      </w:r>
      <w:r w:rsidRPr="001E7139">
        <w:rPr>
          <w:rFonts w:eastAsia="Calibri"/>
          <w:color w:val="00000A"/>
          <w:sz w:val="20"/>
          <w:szCs w:val="20"/>
          <w:lang w:eastAsia="en-US"/>
        </w:rPr>
        <w:t xml:space="preserve">Договор считается расторгнутым с даты издания (регистрации) приказа об отчислении </w:t>
      </w:r>
      <w:r w:rsidRPr="001E7139">
        <w:rPr>
          <w:rFonts w:eastAsia="Calibri"/>
          <w:b/>
          <w:color w:val="00000A"/>
          <w:sz w:val="20"/>
          <w:szCs w:val="20"/>
          <w:lang w:eastAsia="en-US"/>
        </w:rPr>
        <w:t>Обучающегося</w:t>
      </w:r>
      <w:r w:rsidRPr="001E7139">
        <w:rPr>
          <w:rFonts w:eastAsia="Calibri"/>
          <w:color w:val="00000A"/>
          <w:sz w:val="20"/>
          <w:szCs w:val="20"/>
          <w:lang w:eastAsia="en-US"/>
        </w:rPr>
        <w:t xml:space="preserve"> из КузГТУ. Денежные средства, внесенные за обучение, </w:t>
      </w:r>
      <w:r w:rsidRPr="001E7139">
        <w:rPr>
          <w:rFonts w:eastAsia="Calibri"/>
          <w:b/>
          <w:color w:val="00000A"/>
          <w:sz w:val="20"/>
          <w:szCs w:val="20"/>
          <w:lang w:eastAsia="en-US"/>
        </w:rPr>
        <w:t>Исполнителем</w:t>
      </w:r>
      <w:r w:rsidRPr="001E7139">
        <w:rPr>
          <w:rFonts w:eastAsia="Calibri"/>
          <w:color w:val="00000A"/>
          <w:sz w:val="20"/>
          <w:szCs w:val="20"/>
          <w:lang w:eastAsia="en-US"/>
        </w:rPr>
        <w:t xml:space="preserve"> не возвращаются из расчета с начала учебного года до даты издания приказа об отчислении </w:t>
      </w:r>
      <w:r w:rsidRPr="001E7139">
        <w:rPr>
          <w:rFonts w:eastAsia="Calibri"/>
          <w:b/>
          <w:color w:val="00000A"/>
          <w:sz w:val="20"/>
          <w:szCs w:val="20"/>
          <w:lang w:eastAsia="en-US"/>
        </w:rPr>
        <w:t>Обучающегося</w:t>
      </w:r>
      <w:r w:rsidRPr="001E7139">
        <w:rPr>
          <w:rFonts w:eastAsia="Calibri"/>
          <w:color w:val="00000A"/>
          <w:sz w:val="20"/>
          <w:szCs w:val="20"/>
          <w:lang w:eastAsia="en-US"/>
        </w:rPr>
        <w:t xml:space="preserve">. </w:t>
      </w:r>
    </w:p>
    <w:p w:rsidR="00D77AEE" w:rsidRPr="001E7139" w:rsidRDefault="00D77AEE" w:rsidP="00D77AEE">
      <w:pPr>
        <w:numPr>
          <w:ilvl w:val="1"/>
          <w:numId w:val="10"/>
        </w:numPr>
        <w:tabs>
          <w:tab w:val="left" w:pos="0"/>
        </w:tabs>
        <w:suppressAutoHyphens w:val="0"/>
        <w:spacing w:line="240" w:lineRule="atLeast"/>
        <w:ind w:left="0" w:firstLine="0"/>
        <w:jc w:val="both"/>
        <w:rPr>
          <w:rFonts w:eastAsia="Calibri"/>
          <w:color w:val="00000A"/>
          <w:sz w:val="20"/>
          <w:szCs w:val="20"/>
          <w:lang w:eastAsia="en-US"/>
        </w:rPr>
      </w:pPr>
      <w:r w:rsidRPr="001E7139">
        <w:rPr>
          <w:rFonts w:eastAsia="Calibri"/>
          <w:color w:val="00000A"/>
          <w:sz w:val="20"/>
          <w:szCs w:val="20"/>
          <w:lang w:eastAsia="en-US"/>
        </w:rPr>
        <w:t xml:space="preserve">  Все споры, возникающие в связи с исполнением настоящего Договора, разрешаются путем переговоров, а при </w:t>
      </w:r>
      <w:proofErr w:type="spellStart"/>
      <w:r w:rsidRPr="001E7139">
        <w:rPr>
          <w:rFonts w:eastAsia="Calibri"/>
          <w:color w:val="00000A"/>
          <w:sz w:val="20"/>
          <w:szCs w:val="20"/>
          <w:lang w:eastAsia="en-US"/>
        </w:rPr>
        <w:t>недостижении</w:t>
      </w:r>
      <w:proofErr w:type="spellEnd"/>
      <w:r w:rsidRPr="001E7139">
        <w:rPr>
          <w:rFonts w:eastAsia="Calibri"/>
          <w:color w:val="00000A"/>
          <w:sz w:val="20"/>
          <w:szCs w:val="20"/>
          <w:lang w:eastAsia="en-US"/>
        </w:rPr>
        <w:t xml:space="preserve"> согласия по предмету спора – в судебном порядке в соответствии с действующим законодательством Российской Федерации.    </w:t>
      </w:r>
    </w:p>
    <w:p w:rsidR="00D77AEE" w:rsidRPr="001E7139" w:rsidRDefault="00D77AEE" w:rsidP="00D77AEE">
      <w:pPr>
        <w:numPr>
          <w:ilvl w:val="1"/>
          <w:numId w:val="10"/>
        </w:numPr>
        <w:tabs>
          <w:tab w:val="left" w:pos="0"/>
        </w:tabs>
        <w:suppressAutoHyphens w:val="0"/>
        <w:spacing w:line="240" w:lineRule="atLeast"/>
        <w:ind w:left="0" w:firstLine="0"/>
        <w:jc w:val="both"/>
        <w:rPr>
          <w:rFonts w:eastAsia="Calibri"/>
          <w:color w:val="00000A"/>
          <w:sz w:val="20"/>
          <w:szCs w:val="20"/>
          <w:lang w:eastAsia="en-US"/>
        </w:rPr>
      </w:pPr>
      <w:r w:rsidRPr="001E7139">
        <w:rPr>
          <w:rFonts w:eastAsia="Calibri"/>
          <w:color w:val="00000A"/>
          <w:sz w:val="20"/>
          <w:szCs w:val="20"/>
          <w:lang w:eastAsia="en-US"/>
        </w:rPr>
        <w:t xml:space="preserve"> Претензии Сторон по существу имеющихся разногласий направляются в письменной форме по адресам, указанным в Договоре. </w:t>
      </w:r>
    </w:p>
    <w:p w:rsidR="00D77AEE" w:rsidRPr="001E7139" w:rsidRDefault="00D77AEE" w:rsidP="00D77AEE">
      <w:pPr>
        <w:suppressAutoHyphens w:val="0"/>
        <w:spacing w:line="240" w:lineRule="atLeast"/>
        <w:jc w:val="both"/>
        <w:rPr>
          <w:rFonts w:eastAsia="Calibri"/>
          <w:color w:val="00000A"/>
          <w:sz w:val="20"/>
          <w:szCs w:val="20"/>
          <w:lang w:eastAsia="en-US"/>
        </w:rPr>
      </w:pPr>
    </w:p>
    <w:p w:rsidR="00D77AEE" w:rsidRDefault="00D77AEE" w:rsidP="00D77AEE">
      <w:pPr>
        <w:numPr>
          <w:ilvl w:val="0"/>
          <w:numId w:val="10"/>
        </w:numPr>
        <w:tabs>
          <w:tab w:val="left" w:pos="0"/>
        </w:tabs>
        <w:suppressAutoHyphens w:val="0"/>
        <w:spacing w:line="240" w:lineRule="atLeast"/>
        <w:jc w:val="center"/>
        <w:rPr>
          <w:rFonts w:eastAsia="Calibri"/>
          <w:b/>
          <w:bCs/>
          <w:color w:val="00000A"/>
          <w:sz w:val="20"/>
          <w:szCs w:val="20"/>
          <w:lang w:eastAsia="en-US"/>
        </w:rPr>
      </w:pPr>
      <w:r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>Персональные данные Обучающегося/З</w:t>
      </w:r>
      <w:r>
        <w:rPr>
          <w:rFonts w:eastAsia="Calibri"/>
          <w:b/>
          <w:bCs/>
          <w:color w:val="00000A"/>
          <w:sz w:val="20"/>
          <w:szCs w:val="20"/>
          <w:lang w:eastAsia="en-US"/>
        </w:rPr>
        <w:t>аказчика и порядок их обработки</w:t>
      </w:r>
    </w:p>
    <w:p w:rsidR="00D77AEE" w:rsidRPr="001E7139" w:rsidRDefault="00D77AEE" w:rsidP="00D77AEE">
      <w:pPr>
        <w:tabs>
          <w:tab w:val="left" w:pos="0"/>
        </w:tabs>
        <w:suppressAutoHyphens w:val="0"/>
        <w:spacing w:line="240" w:lineRule="atLeast"/>
        <w:ind w:left="360"/>
        <w:rPr>
          <w:rFonts w:eastAsia="Calibri"/>
          <w:b/>
          <w:bCs/>
          <w:color w:val="00000A"/>
          <w:sz w:val="20"/>
          <w:szCs w:val="20"/>
          <w:lang w:eastAsia="en-US"/>
        </w:rPr>
      </w:pPr>
    </w:p>
    <w:p w:rsidR="00D77AEE" w:rsidRPr="001E7139" w:rsidRDefault="006F4ADC" w:rsidP="006F4ADC">
      <w:pPr>
        <w:numPr>
          <w:ilvl w:val="1"/>
          <w:numId w:val="10"/>
        </w:numPr>
        <w:tabs>
          <w:tab w:val="left" w:pos="0"/>
          <w:tab w:val="left" w:pos="426"/>
        </w:tabs>
        <w:suppressAutoHyphens w:val="0"/>
        <w:spacing w:line="240" w:lineRule="atLeast"/>
        <w:ind w:left="0" w:firstLine="0"/>
        <w:jc w:val="both"/>
        <w:rPr>
          <w:rFonts w:eastAsia="Calibri"/>
          <w:b/>
          <w:bCs/>
          <w:color w:val="00000A"/>
          <w:sz w:val="20"/>
          <w:szCs w:val="20"/>
          <w:lang w:eastAsia="en-US"/>
        </w:rPr>
      </w:pPr>
      <w:r>
        <w:rPr>
          <w:rFonts w:eastAsia="Calibri"/>
          <w:b/>
          <w:bCs/>
          <w:color w:val="00000A"/>
          <w:sz w:val="20"/>
          <w:szCs w:val="20"/>
          <w:lang w:eastAsia="en-US"/>
        </w:rPr>
        <w:t xml:space="preserve">   </w:t>
      </w:r>
      <w:proofErr w:type="gramStart"/>
      <w:r w:rsidR="00D77AEE"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>Исполнитель</w:t>
      </w:r>
      <w:r w:rsidR="00D77AEE"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="00D77AEE"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>Обучающегося, Заказчика</w:t>
      </w:r>
      <w:r w:rsidR="00D77AEE"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</w:t>
      </w:r>
      <w:proofErr w:type="gramEnd"/>
      <w:r w:rsidR="00D77AEE"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 закона от 27.07.2006 от 152-ФЗ «О персональных данных» (часть 2 статьи 6).</w:t>
      </w:r>
    </w:p>
    <w:p w:rsidR="00D77AEE" w:rsidRPr="001E7139" w:rsidRDefault="00D77AEE" w:rsidP="006F4ADC">
      <w:pPr>
        <w:numPr>
          <w:ilvl w:val="1"/>
          <w:numId w:val="10"/>
        </w:numPr>
        <w:tabs>
          <w:tab w:val="left" w:pos="0"/>
          <w:tab w:val="left" w:pos="284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0"/>
          <w:szCs w:val="20"/>
          <w:lang w:eastAsia="en-US"/>
        </w:rPr>
      </w:pP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Указанные персональные данные предоставляются </w:t>
      </w:r>
      <w:r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 xml:space="preserve">Обучающимся и Заказчиком, </w:t>
      </w: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обрабатываются </w:t>
      </w:r>
      <w:r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>Исполнителем</w:t>
      </w: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>Обучающегося/Заказчика</w:t>
      </w: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 законодательством Российской Федерации.</w:t>
      </w:r>
    </w:p>
    <w:p w:rsidR="00D77AEE" w:rsidRPr="001E7139" w:rsidRDefault="00D77AEE" w:rsidP="00D77AEE">
      <w:pPr>
        <w:numPr>
          <w:ilvl w:val="1"/>
          <w:numId w:val="10"/>
        </w:numPr>
        <w:tabs>
          <w:tab w:val="left" w:pos="0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0"/>
          <w:szCs w:val="20"/>
          <w:lang w:eastAsia="en-US"/>
        </w:rPr>
      </w:pP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Хранение </w:t>
      </w:r>
      <w:r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>Исполнителем</w:t>
      </w: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D77AEE" w:rsidRPr="001E7139" w:rsidRDefault="00D77AEE" w:rsidP="00D77AEE">
      <w:pPr>
        <w:numPr>
          <w:ilvl w:val="1"/>
          <w:numId w:val="10"/>
        </w:numPr>
        <w:tabs>
          <w:tab w:val="left" w:pos="0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0"/>
          <w:szCs w:val="20"/>
          <w:lang w:eastAsia="en-US"/>
        </w:rPr>
      </w:pPr>
      <w:r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>Исполнитель</w:t>
      </w: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 в период действия Договора и до окончания действия обязательств Сторон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D77AEE" w:rsidRPr="001E7139" w:rsidRDefault="00D77AEE" w:rsidP="00D77AEE">
      <w:pPr>
        <w:numPr>
          <w:ilvl w:val="1"/>
          <w:numId w:val="10"/>
        </w:numPr>
        <w:tabs>
          <w:tab w:val="left" w:pos="0"/>
        </w:tabs>
        <w:suppressAutoHyphens w:val="0"/>
        <w:spacing w:line="240" w:lineRule="atLeast"/>
        <w:ind w:left="0" w:firstLine="0"/>
        <w:jc w:val="both"/>
        <w:rPr>
          <w:rFonts w:eastAsia="Calibri"/>
          <w:bCs/>
          <w:color w:val="00000A"/>
          <w:sz w:val="20"/>
          <w:szCs w:val="20"/>
          <w:lang w:eastAsia="en-US"/>
        </w:rPr>
      </w:pP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1E7139">
        <w:rPr>
          <w:rFonts w:eastAsia="Calibri"/>
          <w:b/>
          <w:bCs/>
          <w:color w:val="00000A"/>
          <w:sz w:val="20"/>
          <w:szCs w:val="20"/>
          <w:lang w:eastAsia="en-US"/>
        </w:rPr>
        <w:t>Исполнителя</w:t>
      </w:r>
      <w:r w:rsidRPr="001E7139">
        <w:rPr>
          <w:rFonts w:eastAsia="Calibri"/>
          <w:bCs/>
          <w:color w:val="00000A"/>
          <w:sz w:val="20"/>
          <w:szCs w:val="20"/>
          <w:lang w:eastAsia="en-US"/>
        </w:rPr>
        <w:t xml:space="preserve"> </w:t>
      </w:r>
      <w:hyperlink r:id="rId7" w:history="1">
        <w:r w:rsidRPr="001E7139">
          <w:rPr>
            <w:rStyle w:val="a4"/>
            <w:rFonts w:eastAsia="Calibri"/>
            <w:bCs/>
            <w:sz w:val="20"/>
            <w:szCs w:val="20"/>
            <w:lang w:val="en-US" w:eastAsia="en-US"/>
          </w:rPr>
          <w:t>www</w:t>
        </w:r>
        <w:r w:rsidRPr="001E7139">
          <w:rPr>
            <w:rStyle w:val="a4"/>
            <w:rFonts w:eastAsia="Calibri"/>
            <w:bCs/>
            <w:sz w:val="20"/>
            <w:szCs w:val="20"/>
            <w:lang w:eastAsia="en-US"/>
          </w:rPr>
          <w:t>.</w:t>
        </w:r>
        <w:proofErr w:type="spellStart"/>
        <w:r w:rsidRPr="001E7139">
          <w:rPr>
            <w:rStyle w:val="a4"/>
            <w:rFonts w:eastAsia="Calibri"/>
            <w:bCs/>
            <w:sz w:val="20"/>
            <w:szCs w:val="20"/>
            <w:lang w:val="en-US" w:eastAsia="en-US"/>
          </w:rPr>
          <w:t>kuzstu</w:t>
        </w:r>
        <w:proofErr w:type="spellEnd"/>
        <w:r w:rsidRPr="001E7139">
          <w:rPr>
            <w:rStyle w:val="a4"/>
            <w:rFonts w:eastAsia="Calibri"/>
            <w:bCs/>
            <w:sz w:val="20"/>
            <w:szCs w:val="20"/>
            <w:lang w:eastAsia="en-US"/>
          </w:rPr>
          <w:t>.</w:t>
        </w:r>
        <w:proofErr w:type="spellStart"/>
        <w:r w:rsidRPr="001E7139">
          <w:rPr>
            <w:rStyle w:val="a4"/>
            <w:rFonts w:eastAsia="Calibri"/>
            <w:bCs/>
            <w:sz w:val="20"/>
            <w:szCs w:val="20"/>
            <w:lang w:val="en-US" w:eastAsia="en-US"/>
          </w:rPr>
          <w:t>ru</w:t>
        </w:r>
        <w:proofErr w:type="spellEnd"/>
      </w:hyperlink>
      <w:r w:rsidRPr="001E7139">
        <w:rPr>
          <w:rFonts w:eastAsia="Calibri"/>
          <w:bCs/>
          <w:color w:val="00000A"/>
          <w:sz w:val="20"/>
          <w:szCs w:val="20"/>
          <w:lang w:eastAsia="en-US"/>
        </w:rPr>
        <w:t>.</w:t>
      </w:r>
    </w:p>
    <w:p w:rsidR="00D77AEE" w:rsidRDefault="00D77AEE" w:rsidP="00D77AEE">
      <w:pPr>
        <w:pStyle w:val="a5"/>
        <w:shd w:val="clear" w:color="auto" w:fill="auto"/>
        <w:tabs>
          <w:tab w:val="left" w:pos="482"/>
        </w:tabs>
        <w:jc w:val="both"/>
        <w:rPr>
          <w:rFonts w:eastAsia="Calibri"/>
          <w:color w:val="00000A"/>
          <w:sz w:val="20"/>
          <w:szCs w:val="20"/>
          <w:lang w:eastAsia="en-US"/>
        </w:rPr>
      </w:pPr>
    </w:p>
    <w:p w:rsidR="007A6837" w:rsidRPr="007A6837" w:rsidRDefault="007A6837" w:rsidP="007A6837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uppressAutoHyphens w:val="0"/>
        <w:spacing w:line="240" w:lineRule="atLeast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 w:rsidRPr="007A6837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7A6837" w:rsidRPr="007A6837" w:rsidRDefault="007A6837" w:rsidP="007A6837">
      <w:pPr>
        <w:tabs>
          <w:tab w:val="left" w:pos="0"/>
          <w:tab w:val="left" w:pos="426"/>
        </w:tabs>
        <w:suppressAutoHyphens w:val="0"/>
        <w:spacing w:line="240" w:lineRule="atLeast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</w:p>
    <w:p w:rsidR="007A6837" w:rsidRPr="007A6837" w:rsidRDefault="007A6837" w:rsidP="007A6837">
      <w:pPr>
        <w:jc w:val="both"/>
        <w:rPr>
          <w:color w:val="00000A"/>
          <w:sz w:val="20"/>
          <w:szCs w:val="20"/>
        </w:rPr>
      </w:pPr>
      <w:r w:rsidRPr="007A6837">
        <w:rPr>
          <w:b/>
          <w:color w:val="000000"/>
          <w:sz w:val="20"/>
          <w:szCs w:val="20"/>
        </w:rPr>
        <w:t>8.1.</w:t>
      </w:r>
      <w:r w:rsidRPr="007A6837">
        <w:rPr>
          <w:color w:val="000000"/>
          <w:sz w:val="20"/>
          <w:szCs w:val="20"/>
        </w:rPr>
        <w:t xml:space="preserve"> При исполнении своих обязательств по Договору,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A6837" w:rsidRPr="007A6837" w:rsidRDefault="007A6837" w:rsidP="007A6837">
      <w:pPr>
        <w:ind w:firstLine="426"/>
        <w:jc w:val="both"/>
        <w:rPr>
          <w:color w:val="00000A"/>
          <w:sz w:val="20"/>
          <w:szCs w:val="20"/>
        </w:rPr>
      </w:pPr>
      <w:r w:rsidRPr="007A6837">
        <w:rPr>
          <w:color w:val="000000"/>
          <w:sz w:val="20"/>
          <w:szCs w:val="20"/>
        </w:rPr>
        <w:t xml:space="preserve">При исполнении своих обязательств по Договору, Стороны, их работники не осуществляют действия, квалифицируемые </w:t>
      </w:r>
      <w:proofErr w:type="gramStart"/>
      <w:r w:rsidRPr="007A6837">
        <w:rPr>
          <w:color w:val="000000"/>
          <w:sz w:val="20"/>
          <w:szCs w:val="20"/>
        </w:rPr>
        <w:t>применимыми</w:t>
      </w:r>
      <w:proofErr w:type="gramEnd"/>
      <w:r w:rsidRPr="007A6837">
        <w:rPr>
          <w:color w:val="000000"/>
          <w:sz w:val="20"/>
          <w:szCs w:val="20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A6837" w:rsidRPr="007A6837" w:rsidRDefault="007A6837" w:rsidP="007A6837">
      <w:pPr>
        <w:jc w:val="both"/>
        <w:rPr>
          <w:color w:val="00000A"/>
          <w:sz w:val="20"/>
          <w:szCs w:val="20"/>
        </w:rPr>
      </w:pPr>
      <w:r w:rsidRPr="007A6837">
        <w:rPr>
          <w:b/>
          <w:color w:val="000000"/>
          <w:sz w:val="20"/>
          <w:szCs w:val="20"/>
        </w:rPr>
        <w:t>8.2.</w:t>
      </w:r>
      <w:r w:rsidRPr="007A6837">
        <w:rPr>
          <w:color w:val="000000"/>
          <w:sz w:val="20"/>
          <w:szCs w:val="20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7A6837">
        <w:rPr>
          <w:color w:val="000000"/>
          <w:sz w:val="20"/>
          <w:szCs w:val="20"/>
        </w:rPr>
        <w:t>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</w:t>
      </w:r>
      <w:r w:rsidRPr="007A6837">
        <w:rPr>
          <w:color w:val="000000"/>
          <w:sz w:val="20"/>
          <w:szCs w:val="20"/>
        </w:rPr>
        <w:lastRenderedPageBreak/>
        <w:t>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7A6837">
        <w:rPr>
          <w:color w:val="000000"/>
          <w:sz w:val="20"/>
          <w:szCs w:val="20"/>
        </w:rPr>
        <w:t xml:space="preserve">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7A6837">
        <w:rPr>
          <w:color w:val="000000"/>
          <w:sz w:val="20"/>
          <w:szCs w:val="20"/>
        </w:rPr>
        <w:t>с даты направления</w:t>
      </w:r>
      <w:proofErr w:type="gramEnd"/>
      <w:r w:rsidRPr="007A6837">
        <w:rPr>
          <w:color w:val="000000"/>
          <w:sz w:val="20"/>
          <w:szCs w:val="20"/>
        </w:rPr>
        <w:t xml:space="preserve"> письменного уведомления.</w:t>
      </w:r>
    </w:p>
    <w:p w:rsidR="007A6837" w:rsidRPr="007A6837" w:rsidRDefault="007A6837" w:rsidP="007A6837">
      <w:pPr>
        <w:autoSpaceDE w:val="0"/>
        <w:jc w:val="both"/>
        <w:rPr>
          <w:color w:val="00000A"/>
          <w:sz w:val="20"/>
          <w:szCs w:val="20"/>
        </w:rPr>
      </w:pPr>
      <w:r w:rsidRPr="007A6837">
        <w:rPr>
          <w:b/>
          <w:color w:val="000000"/>
          <w:sz w:val="20"/>
          <w:szCs w:val="20"/>
        </w:rPr>
        <w:t>8.3.</w:t>
      </w:r>
      <w:r w:rsidRPr="007A6837">
        <w:rPr>
          <w:color w:val="000000"/>
          <w:sz w:val="20"/>
          <w:szCs w:val="20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произойдут,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A6837">
        <w:rPr>
          <w:color w:val="000000"/>
          <w:sz w:val="20"/>
          <w:szCs w:val="20"/>
        </w:rPr>
        <w:t>был</w:t>
      </w:r>
      <w:proofErr w:type="gramEnd"/>
      <w:r w:rsidRPr="007A6837">
        <w:rPr>
          <w:color w:val="000000"/>
          <w:sz w:val="20"/>
          <w:szCs w:val="20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7A6837" w:rsidRPr="001E7139" w:rsidRDefault="007A6837" w:rsidP="00D77AEE">
      <w:pPr>
        <w:pStyle w:val="a5"/>
        <w:shd w:val="clear" w:color="auto" w:fill="auto"/>
        <w:tabs>
          <w:tab w:val="left" w:pos="482"/>
        </w:tabs>
        <w:jc w:val="both"/>
        <w:rPr>
          <w:rFonts w:eastAsia="Calibri"/>
          <w:color w:val="00000A"/>
          <w:sz w:val="20"/>
          <w:szCs w:val="20"/>
          <w:lang w:eastAsia="en-US"/>
        </w:rPr>
      </w:pPr>
    </w:p>
    <w:p w:rsidR="00D77AEE" w:rsidRDefault="00D77AEE" w:rsidP="007A6837">
      <w:pPr>
        <w:pStyle w:val="a5"/>
        <w:numPr>
          <w:ilvl w:val="0"/>
          <w:numId w:val="10"/>
        </w:numPr>
        <w:shd w:val="clear" w:color="auto" w:fill="auto"/>
        <w:jc w:val="center"/>
        <w:rPr>
          <w:rStyle w:val="20"/>
          <w:bCs w:val="0"/>
          <w:sz w:val="20"/>
          <w:szCs w:val="20"/>
        </w:rPr>
      </w:pPr>
      <w:r>
        <w:rPr>
          <w:rStyle w:val="20"/>
          <w:bCs w:val="0"/>
          <w:sz w:val="20"/>
          <w:szCs w:val="20"/>
        </w:rPr>
        <w:t>Дополнительные условия</w:t>
      </w:r>
    </w:p>
    <w:p w:rsidR="00D77AEE" w:rsidRPr="00A42140" w:rsidRDefault="00D77AEE" w:rsidP="00D77AEE">
      <w:pPr>
        <w:pStyle w:val="a5"/>
        <w:shd w:val="clear" w:color="auto" w:fill="auto"/>
        <w:jc w:val="both"/>
      </w:pPr>
    </w:p>
    <w:p w:rsidR="00D77AEE" w:rsidRPr="001E7139" w:rsidRDefault="007A6837" w:rsidP="00D77AEE">
      <w:pPr>
        <w:pStyle w:val="a5"/>
        <w:shd w:val="clear" w:color="auto" w:fill="auto"/>
        <w:tabs>
          <w:tab w:val="left" w:pos="3720"/>
          <w:tab w:val="center" w:pos="5510"/>
        </w:tabs>
        <w:jc w:val="both"/>
        <w:rPr>
          <w:rFonts w:eastAsia="Calibri"/>
          <w:szCs w:val="20"/>
          <w:lang w:eastAsia="en-US"/>
        </w:rPr>
      </w:pPr>
      <w:r>
        <w:rPr>
          <w:b/>
          <w:sz w:val="20"/>
          <w:szCs w:val="20"/>
        </w:rPr>
        <w:t>9</w:t>
      </w:r>
      <w:r w:rsidR="00D77AEE" w:rsidRPr="001E7139">
        <w:rPr>
          <w:b/>
          <w:sz w:val="20"/>
          <w:szCs w:val="20"/>
        </w:rPr>
        <w:t>.1.</w:t>
      </w:r>
      <w:r w:rsidR="00D77AEE" w:rsidRPr="001E7139">
        <w:rPr>
          <w:sz w:val="20"/>
          <w:szCs w:val="20"/>
        </w:rPr>
        <w:t xml:space="preserve"> </w:t>
      </w:r>
      <w:r w:rsidR="00D77AEE" w:rsidRPr="001E7139">
        <w:rPr>
          <w:rFonts w:eastAsia="Calibri"/>
          <w:b/>
          <w:sz w:val="20"/>
          <w:szCs w:val="20"/>
          <w:lang w:eastAsia="en-US"/>
        </w:rPr>
        <w:t>Обучающийся</w:t>
      </w:r>
      <w:r w:rsidR="00D77AEE" w:rsidRPr="001E7139">
        <w:rPr>
          <w:rFonts w:eastAsia="Calibri"/>
          <w:sz w:val="20"/>
          <w:szCs w:val="20"/>
          <w:lang w:eastAsia="en-US"/>
        </w:rPr>
        <w:t xml:space="preserve"> и </w:t>
      </w:r>
      <w:r w:rsidR="00D77AEE" w:rsidRPr="001E7139">
        <w:rPr>
          <w:rFonts w:eastAsia="Calibri"/>
          <w:b/>
          <w:sz w:val="20"/>
          <w:szCs w:val="20"/>
          <w:lang w:eastAsia="en-US"/>
        </w:rPr>
        <w:t>Заказчик</w:t>
      </w:r>
      <w:r w:rsidR="00D77AEE" w:rsidRPr="001E7139">
        <w:rPr>
          <w:rFonts w:eastAsia="Calibri"/>
          <w:sz w:val="20"/>
          <w:szCs w:val="20"/>
          <w:lang w:eastAsia="en-US"/>
        </w:rPr>
        <w:t xml:space="preserve"> гарантируют, что не являются лицами, в отношении которых применяются специальные экономические меры, предусмотренные подпунктом «а» пункта 2 Указа Президента РФ от 03.05.2022 N252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</w:t>
      </w:r>
      <w:r w:rsidR="00D77AEE" w:rsidRPr="001E713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D77AEE" w:rsidRPr="001E7139">
        <w:rPr>
          <w:rFonts w:eastAsia="Calibri"/>
          <w:sz w:val="20"/>
          <w:szCs w:val="20"/>
          <w:lang w:eastAsia="en-US"/>
        </w:rPr>
        <w:t>либо лицами, находящимися под контролем таких лиц.</w:t>
      </w:r>
    </w:p>
    <w:p w:rsidR="00D77AEE" w:rsidRPr="001E7139" w:rsidRDefault="007A6837" w:rsidP="00D77AEE">
      <w:pPr>
        <w:pStyle w:val="a5"/>
        <w:shd w:val="clear" w:color="auto" w:fill="auto"/>
        <w:tabs>
          <w:tab w:val="left" w:pos="3720"/>
          <w:tab w:val="center" w:pos="5510"/>
        </w:tabs>
        <w:jc w:val="both"/>
      </w:pPr>
      <w:r>
        <w:rPr>
          <w:b/>
          <w:sz w:val="20"/>
          <w:szCs w:val="20"/>
        </w:rPr>
        <w:t>9</w:t>
      </w:r>
      <w:r w:rsidR="00D77AEE" w:rsidRPr="001E7139">
        <w:rPr>
          <w:b/>
          <w:sz w:val="20"/>
          <w:szCs w:val="20"/>
        </w:rPr>
        <w:t>.2.</w:t>
      </w:r>
      <w:r w:rsidR="00D77AEE" w:rsidRPr="001E7139">
        <w:rPr>
          <w:sz w:val="20"/>
          <w:szCs w:val="20"/>
        </w:rPr>
        <w:t xml:space="preserve"> По окончании каждого семестра Стороны подписывают акт в трех экземплярах, подтверждающий оказание услуг в полном объеме.</w:t>
      </w:r>
    </w:p>
    <w:p w:rsidR="00D77AEE" w:rsidRPr="001E7139" w:rsidRDefault="007A6837" w:rsidP="00D77AEE">
      <w:pPr>
        <w:pStyle w:val="a5"/>
        <w:shd w:val="clear" w:color="auto" w:fill="auto"/>
        <w:tabs>
          <w:tab w:val="left" w:pos="3720"/>
          <w:tab w:val="center" w:pos="551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D77AEE" w:rsidRPr="001E7139">
        <w:rPr>
          <w:b/>
          <w:sz w:val="20"/>
          <w:szCs w:val="20"/>
        </w:rPr>
        <w:t>.3.</w:t>
      </w:r>
      <w:r w:rsidR="00D77AEE" w:rsidRPr="001E7139">
        <w:rPr>
          <w:sz w:val="20"/>
          <w:szCs w:val="20"/>
        </w:rPr>
        <w:t xml:space="preserve"> </w:t>
      </w:r>
      <w:r w:rsidR="00D77AEE" w:rsidRPr="001E7139">
        <w:rPr>
          <w:b/>
          <w:sz w:val="20"/>
          <w:szCs w:val="20"/>
        </w:rPr>
        <w:t>Обучающийся и Заказчик</w:t>
      </w:r>
      <w:r w:rsidR="00D77AEE" w:rsidRPr="001E7139">
        <w:rPr>
          <w:sz w:val="20"/>
          <w:szCs w:val="20"/>
        </w:rPr>
        <w:t xml:space="preserve"> обязан</w:t>
      </w:r>
      <w:r>
        <w:rPr>
          <w:sz w:val="20"/>
          <w:szCs w:val="20"/>
        </w:rPr>
        <w:t>ы</w:t>
      </w:r>
      <w:r w:rsidR="00D77AEE" w:rsidRPr="001E7139">
        <w:rPr>
          <w:sz w:val="20"/>
          <w:szCs w:val="20"/>
        </w:rPr>
        <w:t xml:space="preserve"> письменно уведомить </w:t>
      </w:r>
      <w:r w:rsidR="00D77AEE" w:rsidRPr="001E7139">
        <w:rPr>
          <w:b/>
          <w:sz w:val="20"/>
          <w:szCs w:val="20"/>
        </w:rPr>
        <w:t>Исполнителя</w:t>
      </w:r>
      <w:r w:rsidR="00D77AEE" w:rsidRPr="001E7139">
        <w:rPr>
          <w:sz w:val="20"/>
          <w:szCs w:val="20"/>
        </w:rPr>
        <w:t xml:space="preserve"> в случае изменения персональных данных</w:t>
      </w:r>
      <w:r w:rsidR="006F4ADC">
        <w:rPr>
          <w:sz w:val="20"/>
          <w:szCs w:val="20"/>
        </w:rPr>
        <w:t xml:space="preserve"> </w:t>
      </w:r>
      <w:r w:rsidR="00D77AEE" w:rsidRPr="001E7139">
        <w:rPr>
          <w:sz w:val="20"/>
          <w:szCs w:val="20"/>
        </w:rPr>
        <w:t>(Ф.И.О.) адресов, телефонов  и реквизитов  не позднее 3-х дней с момента таких изменений.</w:t>
      </w:r>
    </w:p>
    <w:p w:rsidR="00D77AEE" w:rsidRPr="001E7139" w:rsidRDefault="007A6837" w:rsidP="00D77AEE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9</w:t>
      </w:r>
      <w:r w:rsidR="00D77AEE" w:rsidRPr="001E7139">
        <w:rPr>
          <w:b/>
          <w:sz w:val="20"/>
          <w:szCs w:val="20"/>
          <w:lang w:eastAsia="ru-RU"/>
        </w:rPr>
        <w:t xml:space="preserve">.4. </w:t>
      </w:r>
      <w:r w:rsidR="00D77AEE" w:rsidRPr="001E7139">
        <w:rPr>
          <w:bCs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="00D77AEE" w:rsidRPr="001E7139">
        <w:rPr>
          <w:bCs/>
          <w:sz w:val="20"/>
          <w:szCs w:val="20"/>
          <w:lang w:val="en-US" w:eastAsia="ru-RU"/>
        </w:rPr>
        <w:t>www</w:t>
      </w:r>
      <w:r w:rsidR="00D77AEE" w:rsidRPr="001E7139">
        <w:rPr>
          <w:bCs/>
          <w:sz w:val="20"/>
          <w:szCs w:val="20"/>
          <w:lang w:eastAsia="ru-RU"/>
        </w:rPr>
        <w:t>.kuzstu.ru) на дату заключения настоящего Договора.</w:t>
      </w:r>
    </w:p>
    <w:p w:rsidR="00D77AEE" w:rsidRPr="001E7139" w:rsidRDefault="007A6837" w:rsidP="00D77AEE">
      <w:pPr>
        <w:suppressAutoHyphens w:val="0"/>
        <w:jc w:val="both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9</w:t>
      </w:r>
      <w:r w:rsidR="00D77AEE" w:rsidRPr="001E7139">
        <w:rPr>
          <w:b/>
          <w:bCs/>
          <w:sz w:val="20"/>
          <w:szCs w:val="20"/>
          <w:lang w:eastAsia="ru-RU"/>
        </w:rPr>
        <w:t>.5</w:t>
      </w:r>
      <w:r w:rsidR="00D77AEE" w:rsidRPr="001E7139">
        <w:rPr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BD4570" w:rsidRDefault="007A6837" w:rsidP="00BD4570">
      <w:pPr>
        <w:pStyle w:val="a5"/>
        <w:shd w:val="clear" w:color="auto" w:fill="auto"/>
        <w:tabs>
          <w:tab w:val="left" w:pos="47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D77AEE" w:rsidRPr="001E7139">
        <w:rPr>
          <w:b/>
          <w:sz w:val="20"/>
          <w:szCs w:val="20"/>
        </w:rPr>
        <w:t>.6.</w:t>
      </w:r>
      <w:r w:rsidR="00D77AEE" w:rsidRPr="001E7139">
        <w:rPr>
          <w:sz w:val="20"/>
          <w:szCs w:val="20"/>
        </w:rPr>
        <w:t xml:space="preserve"> Настоящий Договор составлен в 4-х экземплярах, имеющих равную юридическую силу.</w:t>
      </w:r>
    </w:p>
    <w:p w:rsidR="00BD4570" w:rsidRDefault="00BD4570" w:rsidP="00BD4570">
      <w:pPr>
        <w:pStyle w:val="a5"/>
        <w:shd w:val="clear" w:color="auto" w:fill="auto"/>
        <w:tabs>
          <w:tab w:val="left" w:pos="478"/>
        </w:tabs>
        <w:jc w:val="both"/>
        <w:rPr>
          <w:sz w:val="20"/>
          <w:szCs w:val="20"/>
        </w:rPr>
      </w:pPr>
    </w:p>
    <w:p w:rsidR="00BD4570" w:rsidRDefault="00BD4570" w:rsidP="007A6837">
      <w:pPr>
        <w:pStyle w:val="a5"/>
        <w:numPr>
          <w:ilvl w:val="0"/>
          <w:numId w:val="10"/>
        </w:numPr>
        <w:shd w:val="clear" w:color="auto" w:fill="auto"/>
        <w:tabs>
          <w:tab w:val="left" w:pos="478"/>
        </w:tabs>
        <w:jc w:val="center"/>
        <w:rPr>
          <w:b/>
          <w:sz w:val="20"/>
          <w:szCs w:val="20"/>
        </w:rPr>
      </w:pPr>
      <w:r w:rsidRPr="00BD4570">
        <w:rPr>
          <w:b/>
          <w:sz w:val="20"/>
          <w:szCs w:val="20"/>
        </w:rPr>
        <w:t>Адре</w:t>
      </w:r>
      <w:r>
        <w:rPr>
          <w:b/>
          <w:sz w:val="20"/>
          <w:szCs w:val="20"/>
        </w:rPr>
        <w:t>са и реквизиты и подписи сторон</w:t>
      </w:r>
    </w:p>
    <w:p w:rsidR="00BD4570" w:rsidRPr="00BD4570" w:rsidRDefault="00BD4570" w:rsidP="00BD4570">
      <w:pPr>
        <w:pStyle w:val="a5"/>
        <w:shd w:val="clear" w:color="auto" w:fill="auto"/>
        <w:tabs>
          <w:tab w:val="left" w:pos="478"/>
        </w:tabs>
        <w:rPr>
          <w:sz w:val="20"/>
          <w:szCs w:val="20"/>
        </w:rPr>
      </w:pPr>
    </w:p>
    <w:p w:rsidR="00BD4570" w:rsidRPr="00BD4570" w:rsidRDefault="007A6837" w:rsidP="00BD4570">
      <w:pPr>
        <w:tabs>
          <w:tab w:val="left" w:pos="426"/>
        </w:tabs>
        <w:suppressAutoHyphens w:val="0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10</w:t>
      </w:r>
      <w:r w:rsidR="00BD4570" w:rsidRPr="00BD4570">
        <w:rPr>
          <w:b/>
          <w:sz w:val="20"/>
          <w:szCs w:val="20"/>
          <w:lang w:eastAsia="ru-RU"/>
        </w:rPr>
        <w:t>.1.</w:t>
      </w:r>
      <w:r w:rsidR="00BD4570" w:rsidRPr="00BD4570">
        <w:rPr>
          <w:sz w:val="20"/>
          <w:szCs w:val="20"/>
          <w:lang w:eastAsia="ru-RU"/>
        </w:rPr>
        <w:tab/>
      </w:r>
      <w:r w:rsidR="00BD4570" w:rsidRPr="00BD4570">
        <w:rPr>
          <w:b/>
          <w:sz w:val="20"/>
          <w:szCs w:val="20"/>
          <w:lang w:eastAsia="ru-RU"/>
        </w:rPr>
        <w:t>Исполнитель:</w:t>
      </w:r>
      <w:r w:rsidR="00BD4570" w:rsidRPr="00BD4570">
        <w:rPr>
          <w:sz w:val="20"/>
          <w:szCs w:val="20"/>
          <w:lang w:eastAsia="ru-RU"/>
        </w:rPr>
        <w:t xml:space="preserve"> ФГБОУ </w:t>
      </w:r>
      <w:proofErr w:type="gramStart"/>
      <w:r w:rsidR="00BD4570" w:rsidRPr="00BD4570">
        <w:rPr>
          <w:sz w:val="20"/>
          <w:szCs w:val="20"/>
          <w:lang w:eastAsia="ru-RU"/>
        </w:rPr>
        <w:t>ВО</w:t>
      </w:r>
      <w:proofErr w:type="gramEnd"/>
      <w:r w:rsidR="00BD4570" w:rsidRPr="00BD4570">
        <w:rPr>
          <w:sz w:val="20"/>
          <w:szCs w:val="20"/>
          <w:lang w:eastAsia="ru-RU"/>
        </w:rPr>
        <w:t xml:space="preserve">  «Кузбасский государственный технический университет имени Т.Ф. Горбачева» 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>Адрес: Россия, 650000, г. Кемерово, ул. Весенняя, 28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 xml:space="preserve">ИНН 4207012578   КПП 420501001  ОГРН 1024200708069   ОКТМО 32701000  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>Получатель: УФК по Кемеровской области - Кузбассу (КузГТУ  л/с 20396Х41410)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 xml:space="preserve">Банк:  ОТДЕЛЕНИЕ КЕМЕРОВО БАНКА РОССИИ//УФК по Кемеровской области - Кузбассу г Кемерово  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>БИК:  013207212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 xml:space="preserve">Единый казначейский счет:  40102810745370000032 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>Казначейский счет:  03214643000000013900</w:t>
      </w:r>
    </w:p>
    <w:p w:rsidR="00BD4570" w:rsidRPr="00BD4570" w:rsidRDefault="00BD4570" w:rsidP="00BD4570">
      <w:pPr>
        <w:suppressAutoHyphens w:val="0"/>
        <w:rPr>
          <w:sz w:val="20"/>
          <w:szCs w:val="20"/>
          <w:lang w:val="en-US" w:eastAsia="ru-RU"/>
        </w:rPr>
      </w:pPr>
      <w:r w:rsidRPr="00BD4570">
        <w:rPr>
          <w:sz w:val="20"/>
          <w:szCs w:val="20"/>
          <w:lang w:eastAsia="ru-RU"/>
        </w:rPr>
        <w:t>КБК</w:t>
      </w:r>
      <w:r w:rsidRPr="00BD4570">
        <w:rPr>
          <w:sz w:val="20"/>
          <w:szCs w:val="20"/>
          <w:lang w:val="en-US" w:eastAsia="ru-RU"/>
        </w:rPr>
        <w:t xml:space="preserve"> 00000000000000000130</w:t>
      </w:r>
    </w:p>
    <w:p w:rsidR="00BD4570" w:rsidRPr="00BD4570" w:rsidRDefault="00BD4570" w:rsidP="00BD4570">
      <w:pPr>
        <w:suppressAutoHyphens w:val="0"/>
        <w:rPr>
          <w:sz w:val="20"/>
          <w:szCs w:val="20"/>
          <w:lang w:val="en-US" w:eastAsia="ru-RU"/>
        </w:rPr>
      </w:pPr>
      <w:r w:rsidRPr="00BD4570">
        <w:rPr>
          <w:sz w:val="20"/>
          <w:szCs w:val="20"/>
          <w:lang w:val="en-US" w:eastAsia="ru-RU"/>
        </w:rPr>
        <w:t xml:space="preserve">Internet: www.kuzstu.ru    email: kuzstu@kuzstu.ru   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>тел./факс: 8(3842)39-69-60, факс: 8(3842)68-23-23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 xml:space="preserve">Проректор </w:t>
      </w:r>
      <w:r>
        <w:rPr>
          <w:sz w:val="20"/>
          <w:szCs w:val="20"/>
          <w:lang w:eastAsia="ru-RU"/>
        </w:rPr>
        <w:t xml:space="preserve">по </w:t>
      </w:r>
      <w:r w:rsidRPr="00BD4570">
        <w:rPr>
          <w:sz w:val="20"/>
          <w:szCs w:val="20"/>
          <w:lang w:eastAsia="ru-RU"/>
        </w:rPr>
        <w:t>научной работе и международному сотрудничеству ______________ФИО</w:t>
      </w:r>
    </w:p>
    <w:p w:rsidR="00BD4570" w:rsidRPr="00BD4570" w:rsidRDefault="00BD4570" w:rsidP="00BD4570">
      <w:pPr>
        <w:suppressAutoHyphens w:val="0"/>
        <w:rPr>
          <w:sz w:val="16"/>
          <w:szCs w:val="16"/>
          <w:lang w:eastAsia="ru-RU"/>
        </w:rPr>
      </w:pPr>
      <w:r w:rsidRPr="00BD4570">
        <w:rPr>
          <w:sz w:val="20"/>
          <w:szCs w:val="20"/>
          <w:lang w:eastAsia="ru-RU"/>
        </w:rPr>
        <w:tab/>
      </w:r>
      <w:r w:rsidRPr="00BD4570">
        <w:rPr>
          <w:sz w:val="20"/>
          <w:szCs w:val="20"/>
          <w:lang w:eastAsia="ru-RU"/>
        </w:rPr>
        <w:tab/>
      </w:r>
      <w:r w:rsidRPr="00BD4570">
        <w:rPr>
          <w:sz w:val="20"/>
          <w:szCs w:val="20"/>
          <w:lang w:eastAsia="ru-RU"/>
        </w:rPr>
        <w:tab/>
      </w:r>
      <w:r w:rsidRPr="00BD4570">
        <w:rPr>
          <w:sz w:val="20"/>
          <w:szCs w:val="20"/>
          <w:lang w:eastAsia="ru-RU"/>
        </w:rPr>
        <w:tab/>
      </w:r>
      <w:r w:rsidRPr="00BD4570">
        <w:rPr>
          <w:sz w:val="16"/>
          <w:szCs w:val="16"/>
          <w:lang w:eastAsia="ru-RU"/>
        </w:rPr>
        <w:t xml:space="preserve">      </w:t>
      </w:r>
      <w:r w:rsidR="006F4ADC">
        <w:rPr>
          <w:sz w:val="16"/>
          <w:szCs w:val="16"/>
          <w:lang w:eastAsia="ru-RU"/>
        </w:rPr>
        <w:t xml:space="preserve">                                                                                 </w:t>
      </w:r>
      <w:r w:rsidRPr="00BD4570">
        <w:rPr>
          <w:sz w:val="16"/>
          <w:szCs w:val="16"/>
          <w:lang w:eastAsia="ru-RU"/>
        </w:rPr>
        <w:t xml:space="preserve"> </w:t>
      </w:r>
      <w:proofErr w:type="spellStart"/>
      <w:r w:rsidRPr="00BD4570">
        <w:rPr>
          <w:sz w:val="16"/>
          <w:szCs w:val="16"/>
          <w:lang w:eastAsia="ru-RU"/>
        </w:rPr>
        <w:t>м.п</w:t>
      </w:r>
      <w:proofErr w:type="spellEnd"/>
      <w:r w:rsidRPr="00BD4570">
        <w:rPr>
          <w:sz w:val="16"/>
          <w:szCs w:val="16"/>
          <w:lang w:eastAsia="ru-RU"/>
        </w:rPr>
        <w:t>.</w:t>
      </w:r>
      <w:r w:rsidRPr="00BD4570">
        <w:rPr>
          <w:sz w:val="16"/>
          <w:szCs w:val="16"/>
          <w:lang w:eastAsia="ru-RU"/>
        </w:rPr>
        <w:tab/>
      </w:r>
    </w:p>
    <w:p w:rsidR="00BD4570" w:rsidRPr="00BD4570" w:rsidRDefault="007A6837" w:rsidP="00BD4570">
      <w:pPr>
        <w:suppressAutoHyphens w:val="0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10</w:t>
      </w:r>
      <w:r w:rsidR="00BD4570" w:rsidRPr="00BD4570">
        <w:rPr>
          <w:b/>
          <w:sz w:val="20"/>
          <w:szCs w:val="20"/>
          <w:lang w:eastAsia="ru-RU"/>
        </w:rPr>
        <w:t>.2</w:t>
      </w:r>
      <w:r w:rsidR="00BD4570" w:rsidRPr="00BD4570">
        <w:rPr>
          <w:sz w:val="20"/>
          <w:szCs w:val="20"/>
          <w:lang w:eastAsia="ru-RU"/>
        </w:rPr>
        <w:t xml:space="preserve">. </w:t>
      </w:r>
      <w:r w:rsidR="00BD4570" w:rsidRPr="00BD4570">
        <w:rPr>
          <w:b/>
          <w:sz w:val="20"/>
          <w:szCs w:val="20"/>
          <w:lang w:eastAsia="ru-RU"/>
        </w:rPr>
        <w:t xml:space="preserve">Заказчик: </w:t>
      </w:r>
      <w:r w:rsidR="00BD4570" w:rsidRPr="00BD4570">
        <w:rPr>
          <w:sz w:val="20"/>
          <w:szCs w:val="20"/>
          <w:lang w:eastAsia="ru-RU"/>
        </w:rPr>
        <w:t xml:space="preserve"> 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>наименование,</w:t>
      </w:r>
      <w:r w:rsidRPr="00BD4570">
        <w:rPr>
          <w:i/>
          <w:sz w:val="20"/>
          <w:szCs w:val="20"/>
          <w:lang w:eastAsia="ru-RU"/>
        </w:rPr>
        <w:t xml:space="preserve"> </w:t>
      </w:r>
      <w:r w:rsidRPr="00BD4570">
        <w:rPr>
          <w:sz w:val="20"/>
          <w:szCs w:val="20"/>
          <w:lang w:eastAsia="ru-RU"/>
        </w:rPr>
        <w:t xml:space="preserve">адрес,  </w:t>
      </w:r>
      <w:r w:rsidR="007A6837">
        <w:rPr>
          <w:sz w:val="20"/>
          <w:szCs w:val="20"/>
          <w:lang w:eastAsia="ru-RU"/>
        </w:rPr>
        <w:t xml:space="preserve">ИНН, ОГРН, </w:t>
      </w:r>
      <w:r w:rsidRPr="00BD4570">
        <w:rPr>
          <w:sz w:val="20"/>
          <w:szCs w:val="20"/>
          <w:lang w:eastAsia="ru-RU"/>
        </w:rPr>
        <w:t>банковские реквизиты, телефон/факс</w:t>
      </w:r>
    </w:p>
    <w:p w:rsidR="0097518A" w:rsidRDefault="0097518A" w:rsidP="006F4ADC">
      <w:pPr>
        <w:suppressAutoHyphens w:val="0"/>
        <w:rPr>
          <w:sz w:val="20"/>
          <w:szCs w:val="20"/>
          <w:lang w:eastAsia="ru-RU"/>
        </w:rPr>
      </w:pPr>
    </w:p>
    <w:p w:rsidR="00BD4570" w:rsidRDefault="00BD4570" w:rsidP="006F4ADC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>Должность ___________________ ФИО</w:t>
      </w:r>
    </w:p>
    <w:p w:rsidR="007A6837" w:rsidRPr="007A6837" w:rsidRDefault="007A6837" w:rsidP="006F4ADC">
      <w:pPr>
        <w:suppressAutoHyphens w:val="0"/>
        <w:rPr>
          <w:sz w:val="16"/>
          <w:szCs w:val="16"/>
          <w:lang w:eastAsia="ru-RU"/>
        </w:rPr>
      </w:pPr>
      <w:r w:rsidRPr="007A6837">
        <w:rPr>
          <w:sz w:val="16"/>
          <w:szCs w:val="16"/>
          <w:lang w:eastAsia="ru-RU"/>
        </w:rPr>
        <w:t xml:space="preserve">                            </w:t>
      </w:r>
      <w:r w:rsidR="006F4ADC">
        <w:rPr>
          <w:sz w:val="16"/>
          <w:szCs w:val="16"/>
          <w:lang w:eastAsia="ru-RU"/>
        </w:rPr>
        <w:t xml:space="preserve">                        </w:t>
      </w:r>
      <w:r w:rsidRPr="007A6837">
        <w:rPr>
          <w:sz w:val="16"/>
          <w:szCs w:val="16"/>
          <w:lang w:eastAsia="ru-RU"/>
        </w:rPr>
        <w:t xml:space="preserve"> </w:t>
      </w:r>
      <w:proofErr w:type="spellStart"/>
      <w:r w:rsidRPr="007A6837">
        <w:rPr>
          <w:sz w:val="16"/>
          <w:szCs w:val="16"/>
          <w:lang w:eastAsia="ru-RU"/>
        </w:rPr>
        <w:t>м.п</w:t>
      </w:r>
      <w:proofErr w:type="spellEnd"/>
      <w:r w:rsidRPr="007A6837">
        <w:rPr>
          <w:sz w:val="16"/>
          <w:szCs w:val="16"/>
          <w:lang w:eastAsia="ru-RU"/>
        </w:rPr>
        <w:t>.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</w:p>
    <w:p w:rsidR="00BD4570" w:rsidRPr="00BD4570" w:rsidRDefault="007A6837" w:rsidP="00BD4570">
      <w:pPr>
        <w:suppressAutoHyphens w:val="0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10</w:t>
      </w:r>
      <w:r w:rsidR="00BD4570" w:rsidRPr="00BD4570">
        <w:rPr>
          <w:b/>
          <w:sz w:val="20"/>
          <w:szCs w:val="20"/>
          <w:lang w:eastAsia="ru-RU"/>
        </w:rPr>
        <w:t>.3</w:t>
      </w:r>
      <w:r w:rsidR="00BD4570" w:rsidRPr="00BD4570">
        <w:rPr>
          <w:sz w:val="20"/>
          <w:szCs w:val="20"/>
          <w:lang w:eastAsia="ru-RU"/>
        </w:rPr>
        <w:t xml:space="preserve">. </w:t>
      </w:r>
      <w:r w:rsidR="00BD4570" w:rsidRPr="00BD4570">
        <w:rPr>
          <w:b/>
          <w:sz w:val="20"/>
          <w:szCs w:val="20"/>
          <w:lang w:eastAsia="ru-RU"/>
        </w:rPr>
        <w:t>Обучающийся:</w:t>
      </w:r>
      <w:r w:rsidR="00BD4570" w:rsidRPr="00BD4570">
        <w:rPr>
          <w:sz w:val="20"/>
          <w:szCs w:val="20"/>
          <w:lang w:eastAsia="ru-RU"/>
        </w:rPr>
        <w:t xml:space="preserve"> ФИО </w:t>
      </w:r>
    </w:p>
    <w:p w:rsidR="007A6837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 xml:space="preserve">Дата и место рождения  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 xml:space="preserve">Паспортные данные: (№ , кем и когда </w:t>
      </w:r>
      <w:proofErr w:type="gramStart"/>
      <w:r w:rsidRPr="00BD4570">
        <w:rPr>
          <w:sz w:val="20"/>
          <w:szCs w:val="20"/>
          <w:lang w:eastAsia="ru-RU"/>
        </w:rPr>
        <w:t>выдан</w:t>
      </w:r>
      <w:proofErr w:type="gramEnd"/>
      <w:r w:rsidRPr="00BD4570">
        <w:rPr>
          <w:sz w:val="20"/>
          <w:szCs w:val="20"/>
          <w:lang w:eastAsia="ru-RU"/>
        </w:rPr>
        <w:t xml:space="preserve">) </w:t>
      </w:r>
    </w:p>
    <w:p w:rsidR="007A6837" w:rsidRDefault="007A6837" w:rsidP="00BD4570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 регистрации/</w:t>
      </w:r>
      <w:r w:rsidR="00BD4570" w:rsidRPr="00BD4570">
        <w:rPr>
          <w:sz w:val="20"/>
          <w:szCs w:val="20"/>
          <w:lang w:eastAsia="ru-RU"/>
        </w:rPr>
        <w:t>Почтовый адрес</w:t>
      </w:r>
    </w:p>
    <w:p w:rsidR="00BD4570" w:rsidRPr="00BD4570" w:rsidRDefault="007A6837" w:rsidP="00BD4570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</w:t>
      </w:r>
      <w:r w:rsidR="00BD4570" w:rsidRPr="00BD4570">
        <w:rPr>
          <w:sz w:val="20"/>
          <w:szCs w:val="20"/>
          <w:lang w:eastAsia="ru-RU"/>
        </w:rPr>
        <w:t xml:space="preserve">онтактный телефон, адрес электронной почты 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>С Уставом, Правилами внутреннего распорядка обучающихся, Инструкцией о мерах пожарной безопасности, Правилами приема, Образовательной программой, Правилами пользования библиотекой ознакомлен.</w:t>
      </w:r>
    </w:p>
    <w:p w:rsidR="00BD4570" w:rsidRPr="00BD4570" w:rsidRDefault="00BD4570" w:rsidP="00BD4570">
      <w:pPr>
        <w:suppressAutoHyphens w:val="0"/>
        <w:rPr>
          <w:sz w:val="20"/>
          <w:szCs w:val="20"/>
          <w:lang w:eastAsia="ru-RU"/>
        </w:rPr>
      </w:pPr>
      <w:r w:rsidRPr="00BD4570">
        <w:rPr>
          <w:sz w:val="20"/>
          <w:szCs w:val="20"/>
          <w:lang w:eastAsia="ru-RU"/>
        </w:rPr>
        <w:t xml:space="preserve">С обработкой персональных данных в соответствии с действующим законодательством Российской Федерации согласен. </w:t>
      </w:r>
    </w:p>
    <w:p w:rsidR="0097518A" w:rsidRDefault="0097518A" w:rsidP="00BD4570">
      <w:pPr>
        <w:suppressAutoHyphens w:val="0"/>
        <w:rPr>
          <w:sz w:val="20"/>
          <w:szCs w:val="20"/>
          <w:lang w:eastAsia="ru-RU"/>
        </w:rPr>
      </w:pPr>
    </w:p>
    <w:p w:rsidR="00BD4570" w:rsidRPr="00BD4570" w:rsidRDefault="00BD4570" w:rsidP="00BD4570">
      <w:pPr>
        <w:suppressAutoHyphens w:val="0"/>
        <w:rPr>
          <w:lang w:eastAsia="ru-RU"/>
        </w:rPr>
      </w:pPr>
      <w:r w:rsidRPr="00BD4570">
        <w:rPr>
          <w:sz w:val="20"/>
          <w:szCs w:val="20"/>
          <w:lang w:eastAsia="ru-RU"/>
        </w:rPr>
        <w:t>Подпись ______________________________ (расшифровка)</w:t>
      </w:r>
    </w:p>
    <w:p w:rsidR="00BD4570" w:rsidRPr="00BD4570" w:rsidRDefault="00BD4570">
      <w:pPr>
        <w:rPr>
          <w:lang w:val="en-US"/>
        </w:rPr>
      </w:pPr>
    </w:p>
    <w:sectPr w:rsidR="00BD4570" w:rsidRPr="00BD4570" w:rsidSect="00D77A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3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3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3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3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3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3.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3.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3.3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3.3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3.3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3.3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3.3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0"/>
        <w:szCs w:val="20"/>
        <w:lang w:val="ru-RU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  <w:b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/>
        <w:sz w:val="20"/>
        <w:szCs w:val="2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0"/>
        <w:szCs w:val="2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/>
        <w:sz w:val="20"/>
        <w:szCs w:val="2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0"/>
        <w:szCs w:val="2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/>
        <w:sz w:val="20"/>
        <w:szCs w:val="2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  <w:b/>
        <w:sz w:val="20"/>
        <w:szCs w:val="20"/>
        <w:lang w:val="ru-RU"/>
      </w:rPr>
    </w:lvl>
  </w:abstractNum>
  <w:abstractNum w:abstractNumId="5">
    <w:nsid w:val="00000008"/>
    <w:multiLevelType w:val="multilevel"/>
    <w:tmpl w:val="42A40900"/>
    <w:name w:val="WW8Num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5"/>
        </w:tabs>
        <w:ind w:left="515" w:hanging="49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500"/>
        </w:tabs>
        <w:ind w:left="500" w:hanging="480"/>
      </w:pPr>
      <w:rPr>
        <w:rFonts w:hint="default"/>
        <w:b/>
        <w:sz w:val="20"/>
        <w:szCs w:val="20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8">
    <w:nsid w:val="0000000B"/>
    <w:multiLevelType w:val="multilevel"/>
    <w:tmpl w:val="19205B1A"/>
    <w:name w:val="WW8Num1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00"/>
        </w:tabs>
        <w:ind w:left="500" w:hanging="480"/>
      </w:pPr>
      <w:rPr>
        <w:rFonts w:hint="default"/>
        <w:b/>
        <w:sz w:val="20"/>
        <w:szCs w:val="2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9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bCs w:val="0"/>
        <w:sz w:val="20"/>
        <w:szCs w:val="20"/>
        <w:lang w:val="ru-RU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bCs w:val="0"/>
        <w:sz w:val="20"/>
        <w:szCs w:val="20"/>
        <w:lang w:val="ru-RU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10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1">
    <w:nsid w:val="2993175E"/>
    <w:multiLevelType w:val="multilevel"/>
    <w:tmpl w:val="6908B12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BC841AC"/>
    <w:multiLevelType w:val="hybridMultilevel"/>
    <w:tmpl w:val="16BC8A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4572C"/>
    <w:multiLevelType w:val="multilevel"/>
    <w:tmpl w:val="00000004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3.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3.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3.3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3.3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3.3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3.3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3.3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4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57"/>
    <w:rsid w:val="00004B70"/>
    <w:rsid w:val="00024E3A"/>
    <w:rsid w:val="00091445"/>
    <w:rsid w:val="00166250"/>
    <w:rsid w:val="00255E64"/>
    <w:rsid w:val="003542AD"/>
    <w:rsid w:val="003D57FE"/>
    <w:rsid w:val="0040690B"/>
    <w:rsid w:val="004C10D5"/>
    <w:rsid w:val="005F4BF4"/>
    <w:rsid w:val="006F4ADC"/>
    <w:rsid w:val="00737184"/>
    <w:rsid w:val="00765D20"/>
    <w:rsid w:val="007A6837"/>
    <w:rsid w:val="0097518A"/>
    <w:rsid w:val="009C4682"/>
    <w:rsid w:val="009E7E87"/>
    <w:rsid w:val="00A15457"/>
    <w:rsid w:val="00BB3D8D"/>
    <w:rsid w:val="00BD4570"/>
    <w:rsid w:val="00D05449"/>
    <w:rsid w:val="00D77AEE"/>
    <w:rsid w:val="00E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77AEE"/>
    <w:rPr>
      <w:b/>
      <w:bCs/>
      <w:sz w:val="23"/>
      <w:szCs w:val="23"/>
      <w:lang w:bidi="ar-SA"/>
    </w:rPr>
  </w:style>
  <w:style w:type="character" w:customStyle="1" w:styleId="2">
    <w:name w:val="Основной текст (2) + Не полужирный"/>
    <w:basedOn w:val="a0"/>
    <w:rsid w:val="00D77AEE"/>
    <w:rPr>
      <w:b/>
      <w:bCs/>
      <w:sz w:val="23"/>
      <w:szCs w:val="23"/>
      <w:lang w:bidi="ar-SA"/>
    </w:rPr>
  </w:style>
  <w:style w:type="character" w:customStyle="1" w:styleId="1">
    <w:name w:val="Основной текст + Полужирный1"/>
    <w:rsid w:val="00D77AEE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0">
    <w:name w:val="Основной текст (2)"/>
    <w:basedOn w:val="a0"/>
    <w:rsid w:val="00D77AEE"/>
    <w:rPr>
      <w:b/>
      <w:bCs/>
      <w:sz w:val="23"/>
      <w:szCs w:val="23"/>
      <w:lang w:bidi="ar-SA"/>
    </w:rPr>
  </w:style>
  <w:style w:type="character" w:styleId="a4">
    <w:name w:val="Hyperlink"/>
    <w:rsid w:val="00D77AEE"/>
    <w:rPr>
      <w:color w:val="0000FF"/>
      <w:u w:val="single"/>
    </w:rPr>
  </w:style>
  <w:style w:type="paragraph" w:styleId="a5">
    <w:name w:val="Body Text"/>
    <w:basedOn w:val="a"/>
    <w:link w:val="a6"/>
    <w:rsid w:val="00D77AEE"/>
    <w:pPr>
      <w:shd w:val="clear" w:color="auto" w:fill="FFFFFF"/>
      <w:spacing w:line="240" w:lineRule="atLeast"/>
    </w:pPr>
    <w:rPr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D77AEE"/>
    <w:rPr>
      <w:rFonts w:ascii="Times New Roman" w:eastAsia="Times New Roman" w:hAnsi="Times New Roman" w:cs="Times New Roman"/>
      <w:sz w:val="23"/>
      <w:szCs w:val="23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rsid w:val="00D77AEE"/>
    <w:pPr>
      <w:shd w:val="clear" w:color="auto" w:fill="FFFFFF"/>
      <w:spacing w:line="274" w:lineRule="exact"/>
    </w:pPr>
    <w:rPr>
      <w:b/>
      <w:bCs/>
      <w:sz w:val="23"/>
      <w:szCs w:val="23"/>
      <w:lang w:eastAsia="ru-RU"/>
    </w:rPr>
  </w:style>
  <w:style w:type="paragraph" w:customStyle="1" w:styleId="ConsPlusNormal">
    <w:name w:val="ConsPlusNormal"/>
    <w:qFormat/>
    <w:rsid w:val="00D77A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D77AEE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D45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3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8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77AEE"/>
    <w:rPr>
      <w:b/>
      <w:bCs/>
      <w:sz w:val="23"/>
      <w:szCs w:val="23"/>
      <w:lang w:bidi="ar-SA"/>
    </w:rPr>
  </w:style>
  <w:style w:type="character" w:customStyle="1" w:styleId="2">
    <w:name w:val="Основной текст (2) + Не полужирный"/>
    <w:basedOn w:val="a0"/>
    <w:rsid w:val="00D77AEE"/>
    <w:rPr>
      <w:b/>
      <w:bCs/>
      <w:sz w:val="23"/>
      <w:szCs w:val="23"/>
      <w:lang w:bidi="ar-SA"/>
    </w:rPr>
  </w:style>
  <w:style w:type="character" w:customStyle="1" w:styleId="1">
    <w:name w:val="Основной текст + Полужирный1"/>
    <w:rsid w:val="00D77AEE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0">
    <w:name w:val="Основной текст (2)"/>
    <w:basedOn w:val="a0"/>
    <w:rsid w:val="00D77AEE"/>
    <w:rPr>
      <w:b/>
      <w:bCs/>
      <w:sz w:val="23"/>
      <w:szCs w:val="23"/>
      <w:lang w:bidi="ar-SA"/>
    </w:rPr>
  </w:style>
  <w:style w:type="character" w:styleId="a4">
    <w:name w:val="Hyperlink"/>
    <w:rsid w:val="00D77AEE"/>
    <w:rPr>
      <w:color w:val="0000FF"/>
      <w:u w:val="single"/>
    </w:rPr>
  </w:style>
  <w:style w:type="paragraph" w:styleId="a5">
    <w:name w:val="Body Text"/>
    <w:basedOn w:val="a"/>
    <w:link w:val="a6"/>
    <w:rsid w:val="00D77AEE"/>
    <w:pPr>
      <w:shd w:val="clear" w:color="auto" w:fill="FFFFFF"/>
      <w:spacing w:line="240" w:lineRule="atLeast"/>
    </w:pPr>
    <w:rPr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D77AEE"/>
    <w:rPr>
      <w:rFonts w:ascii="Times New Roman" w:eastAsia="Times New Roman" w:hAnsi="Times New Roman" w:cs="Times New Roman"/>
      <w:sz w:val="23"/>
      <w:szCs w:val="23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rsid w:val="00D77AEE"/>
    <w:pPr>
      <w:shd w:val="clear" w:color="auto" w:fill="FFFFFF"/>
      <w:spacing w:line="274" w:lineRule="exact"/>
    </w:pPr>
    <w:rPr>
      <w:b/>
      <w:bCs/>
      <w:sz w:val="23"/>
      <w:szCs w:val="23"/>
      <w:lang w:eastAsia="ru-RU"/>
    </w:rPr>
  </w:style>
  <w:style w:type="paragraph" w:customStyle="1" w:styleId="ConsPlusNormal">
    <w:name w:val="ConsPlusNormal"/>
    <w:qFormat/>
    <w:rsid w:val="00D77A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D77AEE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D45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3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8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97E702C912D49446A64AAFF906F0A8A6C70B576024AAE9111DF0EC3F99BADA5E18390781D2390EY20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Садовникова Екатерина Геннадьевна</dc:creator>
  <cp:lastModifiedBy>Садовникова Екатерина Геннадьевна</cp:lastModifiedBy>
  <cp:revision>14</cp:revision>
  <cp:lastPrinted>2023-10-20T08:21:00Z</cp:lastPrinted>
  <dcterms:created xsi:type="dcterms:W3CDTF">2023-06-15T12:29:00Z</dcterms:created>
  <dcterms:modified xsi:type="dcterms:W3CDTF">2024-05-03T05:59:00Z</dcterms:modified>
</cp:coreProperties>
</file>